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0"/>
        <w:gridCol w:w="4379"/>
      </w:tblGrid>
      <w:tr w:rsidR="00435930" w:rsidRPr="00B8530E" w14:paraId="253CC416" w14:textId="77777777" w:rsidTr="004672A4"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CC413" w14:textId="77777777" w:rsidR="00435930" w:rsidRPr="002B6D2B" w:rsidRDefault="00435930" w:rsidP="001B4CCD">
            <w:pPr>
              <w:widowControl/>
              <w:autoSpaceDE/>
              <w:autoSpaceDN w:val="0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</w:p>
          <w:p w14:paraId="253CC414" w14:textId="77777777" w:rsidR="00435930" w:rsidRPr="002B6D2B" w:rsidRDefault="00435930" w:rsidP="001B4CCD">
            <w:pPr>
              <w:widowControl/>
              <w:autoSpaceDE/>
              <w:autoSpaceDN w:val="0"/>
              <w:rPr>
                <w:rFonts w:ascii="Verdana" w:hAnsi="Verdana" w:cs="Times New Roman"/>
                <w:lang w:val="en-US"/>
              </w:rPr>
            </w:pPr>
            <w:r w:rsidRPr="002B6D2B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Post. nr </w:t>
            </w:r>
            <w:r w:rsidR="008B1F8D" w:rsidRPr="008B1F8D">
              <w:rPr>
                <w:rFonts w:ascii="Verdana" w:hAnsi="Verdana"/>
                <w:bCs/>
                <w:sz w:val="18"/>
                <w:szCs w:val="18"/>
              </w:rPr>
              <w:t>DMEiRP.270.21.2019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CC415" w14:textId="77777777" w:rsidR="00435930" w:rsidRPr="00B8530E" w:rsidRDefault="00435930" w:rsidP="001B4CCD">
            <w:pPr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8530E">
              <w:rPr>
                <w:rFonts w:ascii="Calibri" w:hAnsi="Calibri" w:cs="Times New Roman"/>
                <w:b/>
                <w:u w:val="single"/>
              </w:rPr>
              <w:t xml:space="preserve">Załącznik nr </w:t>
            </w:r>
            <w:r w:rsidR="008B1F8D">
              <w:rPr>
                <w:rFonts w:ascii="Calibri" w:hAnsi="Calibri" w:cs="Times New Roman"/>
                <w:b/>
                <w:u w:val="single"/>
              </w:rPr>
              <w:t>6</w:t>
            </w:r>
            <w:r w:rsidRPr="00B8530E">
              <w:rPr>
                <w:rFonts w:ascii="Calibri" w:hAnsi="Calibri" w:cs="Times New Roman"/>
                <w:b/>
                <w:u w:val="single"/>
              </w:rPr>
              <w:t xml:space="preserve"> do </w:t>
            </w:r>
            <w:proofErr w:type="spellStart"/>
            <w:r w:rsidRPr="00B8530E">
              <w:rPr>
                <w:rFonts w:ascii="Calibri" w:hAnsi="Calibri" w:cs="Times New Roman"/>
                <w:b/>
                <w:u w:val="single"/>
              </w:rPr>
              <w:t>siwz</w:t>
            </w:r>
            <w:proofErr w:type="spellEnd"/>
          </w:p>
        </w:tc>
      </w:tr>
      <w:tr w:rsidR="00435930" w:rsidRPr="00B8530E" w14:paraId="253CC419" w14:textId="77777777" w:rsidTr="004672A4">
        <w:trPr>
          <w:trHeight w:val="89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3CC417" w14:textId="77777777" w:rsidR="00435930" w:rsidRPr="00B8530E" w:rsidRDefault="00435930" w:rsidP="001B4CCD">
            <w:pPr>
              <w:widowControl/>
              <w:spacing w:after="120"/>
              <w:jc w:val="center"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B8530E">
              <w:rPr>
                <w:rFonts w:ascii="Calibri" w:hAnsi="Calibri" w:cs="Times New Roman"/>
                <w:i/>
                <w:sz w:val="18"/>
                <w:szCs w:val="18"/>
              </w:rPr>
              <w:t>Nazwa/pieczęć podmiotu udostępniającego zasoby.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CC418" w14:textId="77777777" w:rsidR="00435930" w:rsidRPr="00B8530E" w:rsidRDefault="00435930" w:rsidP="001B4C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435930" w:rsidRPr="00B8530E" w14:paraId="253CC41D" w14:textId="77777777" w:rsidTr="004672A4">
        <w:trPr>
          <w:trHeight w:val="127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3CC41A" w14:textId="77777777" w:rsidR="00435930" w:rsidRPr="00B8530E" w:rsidRDefault="00435930" w:rsidP="001B4CCD">
            <w:pPr>
              <w:spacing w:line="360" w:lineRule="auto"/>
              <w:jc w:val="center"/>
              <w:rPr>
                <w:rFonts w:ascii="Verdana" w:hAnsi="Verdana"/>
                <w:b/>
                <w:bCs/>
                <w:kern w:val="2"/>
                <w:sz w:val="24"/>
                <w:szCs w:val="24"/>
              </w:rPr>
            </w:pPr>
            <w:r w:rsidRPr="00B8530E">
              <w:rPr>
                <w:rFonts w:ascii="Verdana" w:hAnsi="Verdana"/>
                <w:b/>
                <w:bCs/>
                <w:kern w:val="2"/>
                <w:sz w:val="24"/>
                <w:szCs w:val="24"/>
              </w:rPr>
              <w:t>ZOBOWIĄZANIE</w:t>
            </w:r>
          </w:p>
          <w:p w14:paraId="253CC41B" w14:textId="77777777" w:rsidR="00435930" w:rsidRPr="00B8530E" w:rsidRDefault="00435930" w:rsidP="001B4CCD">
            <w:pPr>
              <w:jc w:val="center"/>
              <w:rPr>
                <w:rFonts w:ascii="Verdana" w:hAnsi="Verdana"/>
                <w:b/>
                <w:bCs/>
                <w:kern w:val="2"/>
                <w:sz w:val="18"/>
                <w:szCs w:val="18"/>
              </w:rPr>
            </w:pPr>
            <w:r w:rsidRPr="00B8530E">
              <w:rPr>
                <w:rFonts w:ascii="Verdana" w:hAnsi="Verdana"/>
                <w:b/>
                <w:bCs/>
                <w:kern w:val="2"/>
                <w:sz w:val="18"/>
                <w:szCs w:val="18"/>
              </w:rPr>
              <w:t xml:space="preserve">innych podmiotów do oddania mu do dyspozycji niezbędnych zasobów na potrzeby realizacji zamówienia. </w:t>
            </w:r>
          </w:p>
          <w:p w14:paraId="253CC41C" w14:textId="77777777" w:rsidR="00435930" w:rsidRPr="00B8530E" w:rsidRDefault="00435930" w:rsidP="001B4CCD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253CC41E" w14:textId="77777777" w:rsidR="00435930" w:rsidRDefault="00435930" w:rsidP="00435930">
      <w:pPr>
        <w:rPr>
          <w:rFonts w:ascii="Verdana" w:hAnsi="Verdana"/>
          <w:noProof/>
          <w:kern w:val="20"/>
          <w:sz w:val="18"/>
          <w:szCs w:val="18"/>
        </w:rPr>
      </w:pPr>
    </w:p>
    <w:p w14:paraId="253CC41F" w14:textId="77777777" w:rsidR="00435930" w:rsidRDefault="00435930" w:rsidP="00435930">
      <w:pPr>
        <w:rPr>
          <w:rFonts w:ascii="Verdana" w:hAnsi="Verdana"/>
          <w:noProof/>
          <w:kern w:val="20"/>
          <w:sz w:val="18"/>
          <w:szCs w:val="18"/>
        </w:rPr>
      </w:pPr>
    </w:p>
    <w:p w14:paraId="253CC420" w14:textId="77777777" w:rsidR="00435930" w:rsidRDefault="00435930" w:rsidP="00435930">
      <w:pPr>
        <w:rPr>
          <w:rFonts w:ascii="Verdana" w:hAnsi="Verdana"/>
          <w:noProof/>
          <w:kern w:val="20"/>
          <w:sz w:val="18"/>
          <w:szCs w:val="18"/>
        </w:rPr>
      </w:pPr>
      <w:r w:rsidRPr="004C0D7D">
        <w:rPr>
          <w:rFonts w:ascii="Verdana" w:hAnsi="Verdana"/>
          <w:noProof/>
          <w:kern w:val="20"/>
          <w:sz w:val="16"/>
          <w:szCs w:val="16"/>
        </w:rPr>
        <w:t>Ja/My, niżej podpisani</w:t>
      </w:r>
      <w:r w:rsidRPr="00B5068A">
        <w:rPr>
          <w:rFonts w:ascii="Verdana" w:hAnsi="Verdana"/>
          <w:noProof/>
          <w:kern w:val="20"/>
          <w:sz w:val="18"/>
          <w:szCs w:val="18"/>
        </w:rPr>
        <w:t xml:space="preserve">, </w:t>
      </w:r>
      <w:r>
        <w:rPr>
          <w:rFonts w:ascii="Verdana" w:hAnsi="Verdana"/>
          <w:noProof/>
          <w:kern w:val="20"/>
          <w:sz w:val="18"/>
          <w:szCs w:val="18"/>
        </w:rPr>
        <w:t xml:space="preserve">………………………………………………………………………..……......………………, </w:t>
      </w:r>
      <w:r w:rsidRPr="004C0D7D">
        <w:rPr>
          <w:rFonts w:ascii="Verdana" w:hAnsi="Verdana"/>
          <w:noProof/>
          <w:kern w:val="20"/>
          <w:sz w:val="16"/>
          <w:szCs w:val="16"/>
        </w:rPr>
        <w:t xml:space="preserve">reprezentując </w:t>
      </w:r>
    </w:p>
    <w:p w14:paraId="253CC421" w14:textId="77777777" w:rsidR="00435930" w:rsidRDefault="00435930" w:rsidP="00435930">
      <w:pPr>
        <w:spacing w:line="48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      </w:t>
      </w:r>
      <w:r w:rsidRPr="00B5068A">
        <w:rPr>
          <w:rFonts w:ascii="Verdana" w:hAnsi="Verdana"/>
          <w:sz w:val="14"/>
          <w:szCs w:val="14"/>
        </w:rPr>
        <w:t xml:space="preserve">(Imię i Nazwisko </w:t>
      </w:r>
      <w:r>
        <w:rPr>
          <w:rFonts w:ascii="Verdana" w:hAnsi="Verdana"/>
          <w:sz w:val="14"/>
          <w:szCs w:val="14"/>
        </w:rPr>
        <w:t>składającego oświadczenie</w:t>
      </w:r>
      <w:r w:rsidRPr="00B5068A">
        <w:rPr>
          <w:rFonts w:ascii="Verdana" w:hAnsi="Verdana"/>
          <w:sz w:val="14"/>
          <w:szCs w:val="14"/>
        </w:rPr>
        <w:t>)</w:t>
      </w:r>
    </w:p>
    <w:p w14:paraId="253CC422" w14:textId="77777777" w:rsidR="00435930" w:rsidRPr="00A07E92" w:rsidRDefault="00435930" w:rsidP="00435930">
      <w:pPr>
        <w:jc w:val="both"/>
        <w:rPr>
          <w:rFonts w:ascii="Verdana" w:hAnsi="Verdana"/>
          <w:sz w:val="14"/>
          <w:szCs w:val="14"/>
        </w:rPr>
      </w:pPr>
    </w:p>
    <w:p w14:paraId="253CC423" w14:textId="77777777" w:rsidR="00435930" w:rsidRDefault="00435930" w:rsidP="00435930">
      <w:pPr>
        <w:rPr>
          <w:rFonts w:ascii="Verdana" w:hAnsi="Verdana"/>
          <w:noProof/>
          <w:kern w:val="20"/>
          <w:sz w:val="18"/>
          <w:szCs w:val="18"/>
        </w:rPr>
      </w:pPr>
      <w:r w:rsidRPr="00B5068A">
        <w:rPr>
          <w:rFonts w:ascii="Verdana" w:hAnsi="Verdana"/>
          <w:noProof/>
          <w:kern w:val="20"/>
          <w:sz w:val="18"/>
          <w:szCs w:val="18"/>
        </w:rPr>
        <w:t>……………………………………………………………………………………</w:t>
      </w:r>
      <w:r>
        <w:rPr>
          <w:rFonts w:ascii="Verdana" w:hAnsi="Verdana"/>
          <w:noProof/>
          <w:kern w:val="20"/>
          <w:sz w:val="18"/>
          <w:szCs w:val="18"/>
        </w:rPr>
        <w:t>,</w:t>
      </w:r>
      <w:r w:rsidRPr="00B5068A">
        <w:rPr>
          <w:rFonts w:ascii="Verdana" w:hAnsi="Verdana"/>
          <w:noProof/>
          <w:kern w:val="20"/>
          <w:sz w:val="18"/>
          <w:szCs w:val="18"/>
        </w:rPr>
        <w:t xml:space="preserve"> </w:t>
      </w:r>
      <w:r w:rsidRPr="004C0D7D">
        <w:rPr>
          <w:rFonts w:ascii="Verdana" w:hAnsi="Verdana"/>
          <w:noProof/>
          <w:kern w:val="20"/>
          <w:sz w:val="16"/>
          <w:szCs w:val="16"/>
        </w:rPr>
        <w:t>z siedzibą</w:t>
      </w:r>
      <w:r>
        <w:rPr>
          <w:rFonts w:ascii="Verdana" w:hAnsi="Verdana"/>
          <w:noProof/>
          <w:kern w:val="20"/>
          <w:sz w:val="18"/>
          <w:szCs w:val="18"/>
        </w:rPr>
        <w:t xml:space="preserve"> …………...…………………………………..………</w:t>
      </w:r>
    </w:p>
    <w:p w14:paraId="253CC424" w14:textId="77777777" w:rsidR="00435930" w:rsidRPr="006D5CCE" w:rsidRDefault="00435930" w:rsidP="00435930">
      <w:pPr>
        <w:spacing w:line="480" w:lineRule="auto"/>
        <w:ind w:left="426"/>
        <w:rPr>
          <w:rFonts w:ascii="Verdana" w:hAnsi="Verdana"/>
          <w:noProof/>
          <w:kern w:val="20"/>
          <w:sz w:val="14"/>
          <w:szCs w:val="14"/>
        </w:rPr>
      </w:pPr>
      <w:r w:rsidRPr="006D5CCE">
        <w:rPr>
          <w:rFonts w:ascii="Verdana" w:hAnsi="Verdana"/>
          <w:noProof/>
          <w:kern w:val="20"/>
          <w:sz w:val="14"/>
          <w:szCs w:val="14"/>
        </w:rPr>
        <w:t>(</w:t>
      </w:r>
      <w:r>
        <w:rPr>
          <w:rFonts w:ascii="Verdana" w:hAnsi="Verdana"/>
          <w:noProof/>
          <w:kern w:val="20"/>
          <w:sz w:val="14"/>
          <w:szCs w:val="14"/>
        </w:rPr>
        <w:t>n</w:t>
      </w:r>
      <w:r w:rsidRPr="006D5CCE">
        <w:rPr>
          <w:rFonts w:ascii="Verdana" w:hAnsi="Verdana"/>
          <w:noProof/>
          <w:kern w:val="20"/>
          <w:sz w:val="14"/>
          <w:szCs w:val="14"/>
        </w:rPr>
        <w:t>azwa podmiotu</w:t>
      </w:r>
      <w:r>
        <w:rPr>
          <w:rFonts w:ascii="Verdana" w:hAnsi="Verdana"/>
          <w:noProof/>
          <w:kern w:val="20"/>
          <w:sz w:val="14"/>
          <w:szCs w:val="14"/>
        </w:rPr>
        <w:t xml:space="preserve"> udostępniającego zasoby</w:t>
      </w:r>
      <w:r w:rsidRPr="006D5CCE">
        <w:rPr>
          <w:rFonts w:ascii="Verdana" w:hAnsi="Verdana"/>
          <w:noProof/>
          <w:kern w:val="20"/>
          <w:sz w:val="14"/>
          <w:szCs w:val="14"/>
        </w:rPr>
        <w:t>)</w:t>
      </w:r>
      <w:r>
        <w:rPr>
          <w:rFonts w:ascii="Verdana" w:hAnsi="Verdana"/>
          <w:noProof/>
          <w:kern w:val="20"/>
          <w:sz w:val="14"/>
          <w:szCs w:val="14"/>
        </w:rPr>
        <w:t xml:space="preserve">                                                                   (adres podmiotu)</w:t>
      </w:r>
    </w:p>
    <w:p w14:paraId="253CC425" w14:textId="77777777" w:rsidR="00435930" w:rsidRDefault="00435930" w:rsidP="00435930">
      <w:pPr>
        <w:spacing w:before="120" w:after="120" w:line="360" w:lineRule="auto"/>
        <w:jc w:val="both"/>
        <w:rPr>
          <w:rFonts w:ascii="Verdana" w:hAnsi="Verdana"/>
          <w:b/>
          <w:noProof/>
          <w:kern w:val="20"/>
          <w:sz w:val="16"/>
          <w:szCs w:val="16"/>
        </w:rPr>
      </w:pPr>
      <w:r>
        <w:rPr>
          <w:rFonts w:ascii="Verdana" w:hAnsi="Verdana"/>
          <w:b/>
          <w:noProof/>
          <w:kern w:val="20"/>
          <w:sz w:val="16"/>
          <w:szCs w:val="16"/>
        </w:rPr>
        <w:t xml:space="preserve">zobowiązuję się do oddania swoich zasobów </w:t>
      </w:r>
    </w:p>
    <w:p w14:paraId="253CC426" w14:textId="77777777" w:rsidR="00435930" w:rsidRDefault="00435930" w:rsidP="00435930">
      <w:pPr>
        <w:rPr>
          <w:rFonts w:ascii="Verdana" w:hAnsi="Verdana"/>
          <w:noProof/>
          <w:kern w:val="20"/>
          <w:sz w:val="18"/>
          <w:szCs w:val="18"/>
        </w:rPr>
      </w:pPr>
      <w:r w:rsidRPr="00B5068A">
        <w:rPr>
          <w:rFonts w:ascii="Verdana" w:hAnsi="Verdana"/>
          <w:noProof/>
          <w:kern w:val="20"/>
          <w:sz w:val="18"/>
          <w:szCs w:val="18"/>
        </w:rPr>
        <w:t>……………………………………………………………………………………</w:t>
      </w:r>
      <w:r>
        <w:rPr>
          <w:rFonts w:ascii="Verdana" w:hAnsi="Verdana"/>
          <w:noProof/>
          <w:kern w:val="20"/>
          <w:sz w:val="18"/>
          <w:szCs w:val="18"/>
        </w:rPr>
        <w:t>.................…………………………………….……….………</w:t>
      </w:r>
    </w:p>
    <w:p w14:paraId="253CC427" w14:textId="77777777" w:rsidR="00435930" w:rsidRPr="006D5CCE" w:rsidRDefault="00435930" w:rsidP="00435930">
      <w:pPr>
        <w:spacing w:line="480" w:lineRule="auto"/>
        <w:jc w:val="center"/>
        <w:rPr>
          <w:rFonts w:ascii="Verdana" w:hAnsi="Verdana"/>
          <w:noProof/>
          <w:kern w:val="20"/>
          <w:sz w:val="14"/>
          <w:szCs w:val="14"/>
        </w:rPr>
      </w:pPr>
      <w:r w:rsidRPr="006D5CCE">
        <w:rPr>
          <w:rFonts w:ascii="Verdana" w:hAnsi="Verdana"/>
          <w:noProof/>
          <w:kern w:val="20"/>
          <w:sz w:val="14"/>
          <w:szCs w:val="14"/>
        </w:rPr>
        <w:t>(</w:t>
      </w:r>
      <w:r>
        <w:rPr>
          <w:rFonts w:ascii="Verdana" w:hAnsi="Verdana"/>
          <w:noProof/>
          <w:kern w:val="20"/>
          <w:sz w:val="14"/>
          <w:szCs w:val="14"/>
        </w:rPr>
        <w:t>określenie zasobu – zdolność techniczna/ zdolność zawodowa</w:t>
      </w:r>
      <w:r>
        <w:rPr>
          <w:rFonts w:ascii="Verdana" w:hAnsi="Verdana"/>
          <w:b/>
          <w:kern w:val="2"/>
          <w:sz w:val="18"/>
          <w:szCs w:val="18"/>
          <w:vertAlign w:val="superscript"/>
        </w:rPr>
        <w:t>1</w:t>
      </w:r>
      <w:r>
        <w:rPr>
          <w:rFonts w:ascii="Verdana" w:hAnsi="Verdana"/>
          <w:noProof/>
          <w:kern w:val="20"/>
          <w:sz w:val="14"/>
          <w:szCs w:val="14"/>
        </w:rPr>
        <w:t>)</w:t>
      </w:r>
    </w:p>
    <w:p w14:paraId="253CC428" w14:textId="77777777" w:rsidR="00435930" w:rsidRDefault="00435930" w:rsidP="00435930">
      <w:pPr>
        <w:spacing w:after="120" w:line="360" w:lineRule="auto"/>
        <w:jc w:val="both"/>
        <w:rPr>
          <w:rFonts w:ascii="Verdana" w:hAnsi="Verdana"/>
          <w:noProof/>
          <w:kern w:val="20"/>
          <w:sz w:val="16"/>
          <w:szCs w:val="16"/>
        </w:rPr>
      </w:pPr>
      <w:r>
        <w:rPr>
          <w:rFonts w:ascii="Verdana" w:hAnsi="Verdana"/>
          <w:b/>
          <w:noProof/>
          <w:kern w:val="20"/>
          <w:sz w:val="16"/>
          <w:szCs w:val="16"/>
        </w:rPr>
        <w:t xml:space="preserve">Wykonawcy: </w:t>
      </w:r>
      <w:r w:rsidRPr="00941566">
        <w:rPr>
          <w:rFonts w:ascii="Verdana" w:hAnsi="Verdana"/>
          <w:noProof/>
          <w:kern w:val="20"/>
          <w:sz w:val="16"/>
          <w:szCs w:val="16"/>
        </w:rPr>
        <w:t>...................</w:t>
      </w:r>
      <w:r>
        <w:rPr>
          <w:rFonts w:ascii="Verdana" w:hAnsi="Verdana"/>
          <w:noProof/>
          <w:kern w:val="20"/>
          <w:sz w:val="16"/>
          <w:szCs w:val="16"/>
        </w:rPr>
        <w:t>.</w:t>
      </w:r>
      <w:r w:rsidRPr="00941566">
        <w:rPr>
          <w:rFonts w:ascii="Verdana" w:hAnsi="Verdana"/>
          <w:noProof/>
          <w:kern w:val="20"/>
          <w:sz w:val="16"/>
          <w:szCs w:val="16"/>
        </w:rPr>
        <w:t>.....................................................................................................</w:t>
      </w:r>
      <w:r>
        <w:rPr>
          <w:rFonts w:ascii="Verdana" w:hAnsi="Verdana"/>
          <w:noProof/>
          <w:kern w:val="20"/>
          <w:sz w:val="16"/>
          <w:szCs w:val="16"/>
        </w:rPr>
        <w:t>.</w:t>
      </w:r>
      <w:r w:rsidRPr="00941566">
        <w:rPr>
          <w:rFonts w:ascii="Verdana" w:hAnsi="Verdana"/>
          <w:noProof/>
          <w:kern w:val="20"/>
          <w:sz w:val="16"/>
          <w:szCs w:val="16"/>
        </w:rPr>
        <w:t xml:space="preserve">........... </w:t>
      </w:r>
    </w:p>
    <w:p w14:paraId="253CC429" w14:textId="77777777" w:rsidR="00435930" w:rsidRDefault="00435930" w:rsidP="00435930">
      <w:pPr>
        <w:rPr>
          <w:rFonts w:ascii="Verdana" w:hAnsi="Verdana"/>
          <w:noProof/>
          <w:kern w:val="20"/>
          <w:sz w:val="18"/>
          <w:szCs w:val="18"/>
        </w:rPr>
      </w:pPr>
      <w:r w:rsidRPr="00B5068A">
        <w:rPr>
          <w:rFonts w:ascii="Verdana" w:hAnsi="Verdana"/>
          <w:noProof/>
          <w:kern w:val="20"/>
          <w:sz w:val="18"/>
          <w:szCs w:val="18"/>
        </w:rPr>
        <w:t>……………………………………………………………………………………</w:t>
      </w:r>
      <w:r>
        <w:rPr>
          <w:rFonts w:ascii="Verdana" w:hAnsi="Verdana"/>
          <w:noProof/>
          <w:kern w:val="20"/>
          <w:sz w:val="18"/>
          <w:szCs w:val="18"/>
        </w:rPr>
        <w:t>.................………………………….…………….….…………</w:t>
      </w:r>
    </w:p>
    <w:p w14:paraId="253CC42A" w14:textId="77777777" w:rsidR="00435930" w:rsidRPr="006D5CCE" w:rsidRDefault="00435930" w:rsidP="00435930">
      <w:pPr>
        <w:spacing w:line="480" w:lineRule="auto"/>
        <w:jc w:val="center"/>
        <w:rPr>
          <w:rFonts w:ascii="Verdana" w:hAnsi="Verdana"/>
          <w:noProof/>
          <w:kern w:val="20"/>
          <w:sz w:val="14"/>
          <w:szCs w:val="14"/>
        </w:rPr>
      </w:pPr>
      <w:r w:rsidRPr="006D5CCE">
        <w:rPr>
          <w:rFonts w:ascii="Verdana" w:hAnsi="Verdana"/>
          <w:noProof/>
          <w:kern w:val="20"/>
          <w:sz w:val="14"/>
          <w:szCs w:val="14"/>
        </w:rPr>
        <w:t>(</w:t>
      </w:r>
      <w:r>
        <w:rPr>
          <w:rFonts w:ascii="Verdana" w:hAnsi="Verdana"/>
          <w:noProof/>
          <w:kern w:val="20"/>
          <w:sz w:val="14"/>
          <w:szCs w:val="14"/>
        </w:rPr>
        <w:t>nazwa Wykonawcy, który złożył ofertę w postępowaniu)</w:t>
      </w:r>
    </w:p>
    <w:p w14:paraId="253CC42B" w14:textId="77777777" w:rsidR="00435930" w:rsidRPr="005007F2" w:rsidRDefault="00435930" w:rsidP="00435930">
      <w:pPr>
        <w:spacing w:before="120" w:after="120" w:line="360" w:lineRule="auto"/>
        <w:jc w:val="both"/>
        <w:rPr>
          <w:rFonts w:ascii="Verdana" w:hAnsi="Verdana"/>
          <w:noProof/>
          <w:kern w:val="20"/>
          <w:sz w:val="16"/>
          <w:szCs w:val="16"/>
        </w:rPr>
      </w:pPr>
      <w:r w:rsidRPr="00941566">
        <w:rPr>
          <w:rFonts w:ascii="Verdana" w:hAnsi="Verdana"/>
          <w:noProof/>
          <w:kern w:val="20"/>
          <w:sz w:val="16"/>
          <w:szCs w:val="16"/>
        </w:rPr>
        <w:t>przy wykonywaniu zamówienia pod nazwą</w:t>
      </w:r>
      <w:r>
        <w:rPr>
          <w:rFonts w:ascii="Verdana" w:hAnsi="Verdana"/>
          <w:b/>
          <w:noProof/>
          <w:kern w:val="20"/>
          <w:sz w:val="16"/>
          <w:szCs w:val="16"/>
        </w:rPr>
        <w:t xml:space="preserve"> </w:t>
      </w:r>
      <w:r w:rsidRPr="005007F2">
        <w:rPr>
          <w:rFonts w:ascii="Verdana" w:hAnsi="Verdana"/>
          <w:noProof/>
          <w:kern w:val="20"/>
          <w:sz w:val="16"/>
          <w:szCs w:val="16"/>
        </w:rPr>
        <w:t>............................</w:t>
      </w:r>
      <w:r>
        <w:rPr>
          <w:rFonts w:ascii="Verdana" w:hAnsi="Verdana"/>
          <w:noProof/>
          <w:kern w:val="20"/>
          <w:sz w:val="16"/>
          <w:szCs w:val="16"/>
        </w:rPr>
        <w:t>.</w:t>
      </w:r>
      <w:r w:rsidRPr="005007F2">
        <w:rPr>
          <w:rFonts w:ascii="Verdana" w:hAnsi="Verdana"/>
          <w:noProof/>
          <w:kern w:val="20"/>
          <w:sz w:val="16"/>
          <w:szCs w:val="16"/>
        </w:rPr>
        <w:t>........................</w:t>
      </w:r>
      <w:r>
        <w:rPr>
          <w:rFonts w:ascii="Verdana" w:hAnsi="Verdana"/>
          <w:noProof/>
          <w:kern w:val="20"/>
          <w:sz w:val="16"/>
          <w:szCs w:val="16"/>
        </w:rPr>
        <w:t>.</w:t>
      </w:r>
      <w:r w:rsidRPr="005007F2">
        <w:rPr>
          <w:rFonts w:ascii="Verdana" w:hAnsi="Verdana"/>
          <w:noProof/>
          <w:kern w:val="20"/>
          <w:sz w:val="16"/>
          <w:szCs w:val="16"/>
        </w:rPr>
        <w:t>..</w:t>
      </w:r>
      <w:r>
        <w:rPr>
          <w:rFonts w:ascii="Verdana" w:hAnsi="Verdana"/>
          <w:noProof/>
          <w:kern w:val="20"/>
          <w:sz w:val="16"/>
          <w:szCs w:val="16"/>
        </w:rPr>
        <w:t>.....</w:t>
      </w:r>
      <w:r w:rsidRPr="005007F2">
        <w:rPr>
          <w:rFonts w:ascii="Verdana" w:hAnsi="Verdana"/>
          <w:noProof/>
          <w:kern w:val="20"/>
          <w:sz w:val="16"/>
          <w:szCs w:val="16"/>
        </w:rPr>
        <w:t>.................</w:t>
      </w:r>
      <w:r>
        <w:rPr>
          <w:rFonts w:ascii="Verdana" w:hAnsi="Verdana"/>
          <w:noProof/>
          <w:kern w:val="20"/>
          <w:sz w:val="16"/>
          <w:szCs w:val="16"/>
        </w:rPr>
        <w:t>.</w:t>
      </w:r>
      <w:r w:rsidRPr="005007F2">
        <w:rPr>
          <w:rFonts w:ascii="Verdana" w:hAnsi="Verdana"/>
          <w:noProof/>
          <w:kern w:val="20"/>
          <w:sz w:val="16"/>
          <w:szCs w:val="16"/>
        </w:rPr>
        <w:t>.......</w:t>
      </w:r>
      <w:r>
        <w:rPr>
          <w:rFonts w:ascii="Verdana" w:hAnsi="Verdana"/>
          <w:noProof/>
          <w:kern w:val="20"/>
          <w:sz w:val="16"/>
          <w:szCs w:val="16"/>
        </w:rPr>
        <w:t>.</w:t>
      </w:r>
      <w:r w:rsidRPr="005007F2">
        <w:rPr>
          <w:rFonts w:ascii="Verdana" w:hAnsi="Verdana"/>
          <w:noProof/>
          <w:kern w:val="20"/>
          <w:sz w:val="16"/>
          <w:szCs w:val="16"/>
        </w:rPr>
        <w:t>........</w:t>
      </w:r>
    </w:p>
    <w:p w14:paraId="253CC42C" w14:textId="77777777" w:rsidR="00435930" w:rsidRPr="00934E9A" w:rsidRDefault="00435930" w:rsidP="00435930">
      <w:pPr>
        <w:spacing w:line="360" w:lineRule="auto"/>
        <w:jc w:val="both"/>
        <w:rPr>
          <w:rFonts w:ascii="Verdana" w:hAnsi="Verdana"/>
          <w:noProof/>
          <w:kern w:val="20"/>
          <w:sz w:val="16"/>
          <w:szCs w:val="16"/>
        </w:rPr>
      </w:pPr>
      <w:r w:rsidRPr="005007F2">
        <w:rPr>
          <w:rFonts w:ascii="Verdana" w:hAnsi="Verdana"/>
          <w:noProof/>
          <w:kern w:val="20"/>
          <w:sz w:val="16"/>
          <w:szCs w:val="16"/>
        </w:rPr>
        <w:t>.....................................................................................................................</w:t>
      </w:r>
      <w:r>
        <w:rPr>
          <w:rFonts w:ascii="Verdana" w:hAnsi="Verdana"/>
          <w:noProof/>
          <w:kern w:val="20"/>
          <w:sz w:val="16"/>
          <w:szCs w:val="16"/>
        </w:rPr>
        <w:t>..</w:t>
      </w:r>
      <w:r w:rsidRPr="005007F2">
        <w:rPr>
          <w:rFonts w:ascii="Verdana" w:hAnsi="Verdana"/>
          <w:noProof/>
          <w:kern w:val="20"/>
          <w:sz w:val="16"/>
          <w:szCs w:val="16"/>
        </w:rPr>
        <w:t>....................................</w:t>
      </w:r>
    </w:p>
    <w:p w14:paraId="253CC42D" w14:textId="77777777" w:rsidR="00435930" w:rsidRDefault="00435930" w:rsidP="00435930">
      <w:pPr>
        <w:spacing w:before="120" w:after="120" w:line="360" w:lineRule="auto"/>
        <w:jc w:val="both"/>
        <w:rPr>
          <w:rFonts w:ascii="Verdana" w:hAnsi="Verdana"/>
          <w:b/>
          <w:noProof/>
          <w:kern w:val="20"/>
          <w:sz w:val="16"/>
          <w:szCs w:val="16"/>
        </w:rPr>
      </w:pPr>
      <w:r>
        <w:rPr>
          <w:rFonts w:ascii="Verdana" w:hAnsi="Verdana"/>
          <w:b/>
          <w:noProof/>
          <w:kern w:val="20"/>
          <w:sz w:val="16"/>
          <w:szCs w:val="16"/>
        </w:rPr>
        <w:t xml:space="preserve">Ponadto oświadczam, że: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3827"/>
        <w:gridCol w:w="1134"/>
        <w:gridCol w:w="3857"/>
        <w:gridCol w:w="76"/>
      </w:tblGrid>
      <w:tr w:rsidR="00435930" w:rsidRPr="00B8530E" w14:paraId="253CC430" w14:textId="77777777" w:rsidTr="001B4CCD">
        <w:trPr>
          <w:gridAfter w:val="1"/>
          <w:wAfter w:w="76" w:type="dxa"/>
          <w:trHeight w:val="340"/>
        </w:trPr>
        <w:tc>
          <w:tcPr>
            <w:tcW w:w="392" w:type="dxa"/>
            <w:shd w:val="clear" w:color="auto" w:fill="auto"/>
            <w:vAlign w:val="center"/>
          </w:tcPr>
          <w:p w14:paraId="253CC42E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  <w:r w:rsidRPr="00B8530E">
              <w:rPr>
                <w:rFonts w:ascii="Calibri" w:hAnsi="Calibri"/>
                <w:noProof/>
                <w:kern w:val="20"/>
              </w:rPr>
              <w:t>2)</w:t>
            </w:r>
          </w:p>
        </w:tc>
        <w:tc>
          <w:tcPr>
            <w:tcW w:w="8818" w:type="dxa"/>
            <w:gridSpan w:val="3"/>
            <w:shd w:val="clear" w:color="auto" w:fill="auto"/>
            <w:vAlign w:val="center"/>
          </w:tcPr>
          <w:p w14:paraId="253CC42F" w14:textId="77777777" w:rsidR="00435930" w:rsidRPr="00B8530E" w:rsidRDefault="00435930" w:rsidP="001B4CCD">
            <w:pPr>
              <w:tabs>
                <w:tab w:val="left" w:pos="567"/>
              </w:tabs>
              <w:jc w:val="both"/>
              <w:rPr>
                <w:rFonts w:ascii="Calibri" w:hAnsi="Calibri"/>
                <w:noProof/>
                <w:kern w:val="20"/>
              </w:rPr>
            </w:pPr>
            <w:r w:rsidRPr="00B8530E">
              <w:rPr>
                <w:rFonts w:ascii="Calibri" w:hAnsi="Calibri"/>
                <w:noProof/>
                <w:kern w:val="20"/>
              </w:rPr>
              <w:t>udostępniam powyższemu Wykonawcy ww. zasoby, w następującym zakresie</w:t>
            </w:r>
            <w:r w:rsidRPr="00B8530E">
              <w:rPr>
                <w:rFonts w:ascii="Calibri" w:hAnsi="Calibri"/>
                <w:b/>
                <w:kern w:val="2"/>
                <w:vertAlign w:val="superscript"/>
              </w:rPr>
              <w:t>2</w:t>
            </w:r>
            <w:r w:rsidRPr="00B8530E">
              <w:rPr>
                <w:rFonts w:ascii="Calibri" w:hAnsi="Calibri"/>
                <w:noProof/>
                <w:kern w:val="20"/>
              </w:rPr>
              <w:t>:</w:t>
            </w:r>
          </w:p>
        </w:tc>
      </w:tr>
      <w:tr w:rsidR="00435930" w:rsidRPr="00B8530E" w14:paraId="253CC433" w14:textId="77777777" w:rsidTr="001B4CCD">
        <w:trPr>
          <w:gridAfter w:val="1"/>
          <w:wAfter w:w="76" w:type="dxa"/>
          <w:trHeight w:val="241"/>
        </w:trPr>
        <w:tc>
          <w:tcPr>
            <w:tcW w:w="392" w:type="dxa"/>
            <w:shd w:val="clear" w:color="auto" w:fill="auto"/>
            <w:vAlign w:val="center"/>
          </w:tcPr>
          <w:p w14:paraId="253CC431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  <w:tc>
          <w:tcPr>
            <w:tcW w:w="881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3CC432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</w:tr>
      <w:tr w:rsidR="00435930" w:rsidRPr="00B8530E" w14:paraId="253CC436" w14:textId="77777777" w:rsidTr="001B4CCD">
        <w:trPr>
          <w:gridAfter w:val="1"/>
          <w:wAfter w:w="76" w:type="dxa"/>
          <w:trHeight w:val="340"/>
        </w:trPr>
        <w:tc>
          <w:tcPr>
            <w:tcW w:w="392" w:type="dxa"/>
            <w:shd w:val="clear" w:color="auto" w:fill="auto"/>
            <w:vAlign w:val="center"/>
          </w:tcPr>
          <w:p w14:paraId="253CC434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  <w:tc>
          <w:tcPr>
            <w:tcW w:w="881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3CC435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</w:tr>
      <w:tr w:rsidR="00435930" w:rsidRPr="00B8530E" w14:paraId="253CC439" w14:textId="77777777" w:rsidTr="001B4CCD">
        <w:trPr>
          <w:gridAfter w:val="1"/>
          <w:wAfter w:w="76" w:type="dxa"/>
          <w:trHeight w:val="340"/>
        </w:trPr>
        <w:tc>
          <w:tcPr>
            <w:tcW w:w="392" w:type="dxa"/>
            <w:shd w:val="clear" w:color="auto" w:fill="auto"/>
            <w:vAlign w:val="center"/>
          </w:tcPr>
          <w:p w14:paraId="253CC437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  <w:r w:rsidRPr="00B8530E">
              <w:rPr>
                <w:rFonts w:ascii="Calibri" w:hAnsi="Calibri"/>
                <w:noProof/>
                <w:kern w:val="20"/>
              </w:rPr>
              <w:t>3)</w:t>
            </w:r>
          </w:p>
        </w:tc>
        <w:tc>
          <w:tcPr>
            <w:tcW w:w="881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CC438" w14:textId="77777777" w:rsidR="00435930" w:rsidRPr="00B8530E" w:rsidRDefault="00435930" w:rsidP="001B4CCD">
            <w:pPr>
              <w:jc w:val="both"/>
              <w:rPr>
                <w:rFonts w:ascii="Calibri" w:hAnsi="Calibri"/>
                <w:noProof/>
                <w:kern w:val="20"/>
              </w:rPr>
            </w:pPr>
            <w:r w:rsidRPr="00B8530E">
              <w:rPr>
                <w:rFonts w:ascii="Calibri" w:hAnsi="Calibri"/>
                <w:noProof/>
                <w:kern w:val="20"/>
              </w:rPr>
              <w:t>sposób wykorzystania udostępnionych przeze mnie zasobów będzie następujący</w:t>
            </w:r>
            <w:r w:rsidRPr="00B8530E">
              <w:rPr>
                <w:rFonts w:ascii="Calibri" w:hAnsi="Calibri"/>
                <w:b/>
                <w:kern w:val="2"/>
                <w:vertAlign w:val="superscript"/>
              </w:rPr>
              <w:t>3</w:t>
            </w:r>
            <w:r w:rsidRPr="00B8530E">
              <w:rPr>
                <w:rFonts w:ascii="Calibri" w:hAnsi="Calibri"/>
                <w:noProof/>
                <w:kern w:val="20"/>
              </w:rPr>
              <w:t>:</w:t>
            </w:r>
          </w:p>
        </w:tc>
      </w:tr>
      <w:tr w:rsidR="00435930" w:rsidRPr="00B8530E" w14:paraId="253CC43C" w14:textId="77777777" w:rsidTr="001B4CCD">
        <w:trPr>
          <w:gridAfter w:val="1"/>
          <w:wAfter w:w="76" w:type="dxa"/>
          <w:trHeight w:val="80"/>
        </w:trPr>
        <w:tc>
          <w:tcPr>
            <w:tcW w:w="392" w:type="dxa"/>
            <w:shd w:val="clear" w:color="auto" w:fill="auto"/>
            <w:vAlign w:val="center"/>
          </w:tcPr>
          <w:p w14:paraId="253CC43A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  <w:tc>
          <w:tcPr>
            <w:tcW w:w="881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3CC43B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</w:tr>
      <w:tr w:rsidR="00435930" w:rsidRPr="00B8530E" w14:paraId="253CC43F" w14:textId="77777777" w:rsidTr="001B4CCD">
        <w:trPr>
          <w:gridAfter w:val="1"/>
          <w:wAfter w:w="76" w:type="dxa"/>
          <w:trHeight w:val="340"/>
        </w:trPr>
        <w:tc>
          <w:tcPr>
            <w:tcW w:w="392" w:type="dxa"/>
            <w:shd w:val="clear" w:color="auto" w:fill="auto"/>
            <w:vAlign w:val="center"/>
          </w:tcPr>
          <w:p w14:paraId="253CC43D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  <w:tc>
          <w:tcPr>
            <w:tcW w:w="881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3CC43E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</w:tr>
      <w:tr w:rsidR="00435930" w:rsidRPr="00B8530E" w14:paraId="253CC442" w14:textId="77777777" w:rsidTr="001B4CCD">
        <w:trPr>
          <w:gridAfter w:val="1"/>
          <w:wAfter w:w="76" w:type="dxa"/>
          <w:trHeight w:val="340"/>
        </w:trPr>
        <w:tc>
          <w:tcPr>
            <w:tcW w:w="392" w:type="dxa"/>
            <w:shd w:val="clear" w:color="auto" w:fill="auto"/>
            <w:vAlign w:val="center"/>
          </w:tcPr>
          <w:p w14:paraId="253CC440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  <w:r w:rsidRPr="00B8530E">
              <w:rPr>
                <w:rFonts w:ascii="Calibri" w:hAnsi="Calibri"/>
                <w:noProof/>
                <w:kern w:val="20"/>
              </w:rPr>
              <w:t>4)</w:t>
            </w:r>
          </w:p>
        </w:tc>
        <w:tc>
          <w:tcPr>
            <w:tcW w:w="881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CC441" w14:textId="77777777" w:rsidR="00435930" w:rsidRPr="00B8530E" w:rsidRDefault="00435930" w:rsidP="001B4CCD">
            <w:pPr>
              <w:jc w:val="both"/>
              <w:rPr>
                <w:rFonts w:ascii="Calibri" w:hAnsi="Calibri"/>
                <w:noProof/>
                <w:kern w:val="20"/>
              </w:rPr>
            </w:pPr>
            <w:r w:rsidRPr="00B8530E">
              <w:rPr>
                <w:rFonts w:ascii="Calibri" w:hAnsi="Calibri"/>
                <w:noProof/>
                <w:kern w:val="20"/>
              </w:rPr>
              <w:t>zakres mojego udziału przy wykonywaniu zamówienia będzie następujący</w:t>
            </w:r>
            <w:r w:rsidRPr="00B8530E">
              <w:rPr>
                <w:rFonts w:ascii="Calibri" w:hAnsi="Calibri"/>
                <w:b/>
                <w:kern w:val="2"/>
                <w:vertAlign w:val="superscript"/>
              </w:rPr>
              <w:t>4</w:t>
            </w:r>
            <w:r w:rsidRPr="00B8530E">
              <w:rPr>
                <w:rFonts w:ascii="Calibri" w:hAnsi="Calibri"/>
                <w:noProof/>
                <w:kern w:val="20"/>
              </w:rPr>
              <w:t>:</w:t>
            </w:r>
          </w:p>
        </w:tc>
      </w:tr>
      <w:tr w:rsidR="00435930" w:rsidRPr="00B8530E" w14:paraId="253CC445" w14:textId="77777777" w:rsidTr="001B4CCD">
        <w:trPr>
          <w:gridAfter w:val="1"/>
          <w:wAfter w:w="76" w:type="dxa"/>
          <w:trHeight w:val="211"/>
        </w:trPr>
        <w:tc>
          <w:tcPr>
            <w:tcW w:w="392" w:type="dxa"/>
            <w:shd w:val="clear" w:color="auto" w:fill="auto"/>
            <w:vAlign w:val="center"/>
          </w:tcPr>
          <w:p w14:paraId="253CC443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  <w:tc>
          <w:tcPr>
            <w:tcW w:w="881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3CC444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</w:tr>
      <w:tr w:rsidR="00435930" w:rsidRPr="00B8530E" w14:paraId="253CC448" w14:textId="77777777" w:rsidTr="001B4CCD">
        <w:trPr>
          <w:gridAfter w:val="1"/>
          <w:wAfter w:w="76" w:type="dxa"/>
          <w:trHeight w:val="340"/>
        </w:trPr>
        <w:tc>
          <w:tcPr>
            <w:tcW w:w="392" w:type="dxa"/>
            <w:shd w:val="clear" w:color="auto" w:fill="auto"/>
            <w:vAlign w:val="center"/>
          </w:tcPr>
          <w:p w14:paraId="253CC446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  <w:tc>
          <w:tcPr>
            <w:tcW w:w="881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3CC447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</w:tr>
      <w:tr w:rsidR="00435930" w:rsidRPr="00B8530E" w14:paraId="253CC44B" w14:textId="77777777" w:rsidTr="001B4CCD">
        <w:trPr>
          <w:gridAfter w:val="1"/>
          <w:wAfter w:w="76" w:type="dxa"/>
          <w:trHeight w:val="340"/>
        </w:trPr>
        <w:tc>
          <w:tcPr>
            <w:tcW w:w="392" w:type="dxa"/>
            <w:shd w:val="clear" w:color="auto" w:fill="auto"/>
            <w:vAlign w:val="center"/>
          </w:tcPr>
          <w:p w14:paraId="253CC449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  <w:r w:rsidRPr="00B8530E">
              <w:rPr>
                <w:rFonts w:ascii="Calibri" w:hAnsi="Calibri"/>
                <w:noProof/>
                <w:kern w:val="20"/>
              </w:rPr>
              <w:t>5)</w:t>
            </w:r>
          </w:p>
        </w:tc>
        <w:tc>
          <w:tcPr>
            <w:tcW w:w="881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CC44A" w14:textId="77777777" w:rsidR="00435930" w:rsidRPr="00B8530E" w:rsidRDefault="00435930" w:rsidP="001B4CCD">
            <w:pPr>
              <w:jc w:val="both"/>
              <w:rPr>
                <w:rFonts w:ascii="Calibri" w:hAnsi="Calibri"/>
                <w:noProof/>
                <w:kern w:val="20"/>
              </w:rPr>
            </w:pPr>
            <w:r w:rsidRPr="00B8530E">
              <w:rPr>
                <w:rFonts w:ascii="Calibri" w:hAnsi="Calibri"/>
                <w:noProof/>
                <w:kern w:val="20"/>
              </w:rPr>
              <w:t>okres mojego udziału przy wykonywaniu zamówienia będzie następujący</w:t>
            </w:r>
            <w:r w:rsidRPr="00B8530E">
              <w:rPr>
                <w:rFonts w:ascii="Calibri" w:hAnsi="Calibri"/>
                <w:b/>
                <w:kern w:val="2"/>
                <w:vertAlign w:val="superscript"/>
              </w:rPr>
              <w:t>5</w:t>
            </w:r>
            <w:r w:rsidRPr="00B8530E">
              <w:rPr>
                <w:rFonts w:ascii="Calibri" w:hAnsi="Calibri"/>
                <w:noProof/>
                <w:kern w:val="20"/>
              </w:rPr>
              <w:t>:</w:t>
            </w:r>
          </w:p>
        </w:tc>
      </w:tr>
      <w:tr w:rsidR="00435930" w:rsidRPr="00B8530E" w14:paraId="253CC44E" w14:textId="77777777" w:rsidTr="001B4CCD">
        <w:trPr>
          <w:gridAfter w:val="1"/>
          <w:wAfter w:w="76" w:type="dxa"/>
          <w:trHeight w:val="111"/>
        </w:trPr>
        <w:tc>
          <w:tcPr>
            <w:tcW w:w="392" w:type="dxa"/>
            <w:shd w:val="clear" w:color="auto" w:fill="auto"/>
            <w:vAlign w:val="center"/>
          </w:tcPr>
          <w:p w14:paraId="253CC44C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  <w:tc>
          <w:tcPr>
            <w:tcW w:w="881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3CC44D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</w:tr>
      <w:tr w:rsidR="00435930" w:rsidRPr="00B8530E" w14:paraId="253CC451" w14:textId="77777777" w:rsidTr="001B4CCD">
        <w:trPr>
          <w:gridAfter w:val="1"/>
          <w:wAfter w:w="76" w:type="dxa"/>
          <w:trHeight w:val="276"/>
        </w:trPr>
        <w:tc>
          <w:tcPr>
            <w:tcW w:w="392" w:type="dxa"/>
            <w:shd w:val="clear" w:color="auto" w:fill="auto"/>
            <w:vAlign w:val="center"/>
          </w:tcPr>
          <w:p w14:paraId="253CC44F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  <w:tc>
          <w:tcPr>
            <w:tcW w:w="881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3CC450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</w:p>
        </w:tc>
      </w:tr>
      <w:tr w:rsidR="00435930" w:rsidRPr="00B8530E" w14:paraId="253CC454" w14:textId="77777777" w:rsidTr="001B4CCD">
        <w:trPr>
          <w:gridAfter w:val="1"/>
          <w:wAfter w:w="76" w:type="dxa"/>
          <w:trHeight w:val="340"/>
        </w:trPr>
        <w:tc>
          <w:tcPr>
            <w:tcW w:w="392" w:type="dxa"/>
            <w:shd w:val="clear" w:color="auto" w:fill="auto"/>
            <w:vAlign w:val="center"/>
          </w:tcPr>
          <w:p w14:paraId="253CC452" w14:textId="77777777" w:rsidR="00435930" w:rsidRPr="00B8530E" w:rsidRDefault="00435930" w:rsidP="001B4CCD">
            <w:pPr>
              <w:rPr>
                <w:rFonts w:ascii="Calibri" w:hAnsi="Calibri"/>
                <w:noProof/>
                <w:kern w:val="20"/>
              </w:rPr>
            </w:pPr>
            <w:r w:rsidRPr="00B8530E">
              <w:rPr>
                <w:rFonts w:ascii="Calibri" w:hAnsi="Calibri"/>
                <w:noProof/>
                <w:kern w:val="20"/>
              </w:rPr>
              <w:t>6)</w:t>
            </w:r>
          </w:p>
        </w:tc>
        <w:tc>
          <w:tcPr>
            <w:tcW w:w="881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CC453" w14:textId="77777777" w:rsidR="00435930" w:rsidRPr="00B8530E" w:rsidRDefault="00435930" w:rsidP="001B4CCD">
            <w:pPr>
              <w:jc w:val="both"/>
              <w:rPr>
                <w:rFonts w:ascii="Calibri" w:hAnsi="Calibri"/>
                <w:noProof/>
                <w:kern w:val="20"/>
              </w:rPr>
            </w:pPr>
            <w:r w:rsidRPr="00B8530E">
              <w:rPr>
                <w:rFonts w:ascii="Calibri" w:hAnsi="Calibri"/>
                <w:noProof/>
                <w:kern w:val="20"/>
              </w:rPr>
              <w:t xml:space="preserve">udostępniając Wykonawcy zdolności w postaci wykształcenia, kwalifikacji zawodowych lub doświadczenia będę realizował usługi, których dotyczą udostępnione zasoby </w:t>
            </w:r>
            <w:r w:rsidRPr="00B8530E">
              <w:rPr>
                <w:rFonts w:ascii="Calibri" w:hAnsi="Calibri"/>
                <w:b/>
                <w:noProof/>
                <w:kern w:val="20"/>
              </w:rPr>
              <w:t>TAK/NIE*</w:t>
            </w:r>
          </w:p>
        </w:tc>
      </w:tr>
      <w:tr w:rsidR="00435930" w:rsidRPr="00B8530E" w14:paraId="253CC458" w14:textId="77777777" w:rsidTr="001B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42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450714" w14:textId="77777777" w:rsidR="00435930" w:rsidRDefault="00435930" w:rsidP="001B4CCD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  <w:p w14:paraId="7D938171" w14:textId="77777777" w:rsidR="0001695C" w:rsidRDefault="0001695C" w:rsidP="001B4CCD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  <w:p w14:paraId="25B13D99" w14:textId="77777777" w:rsidR="0001695C" w:rsidRDefault="0001695C" w:rsidP="001B4CCD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  <w:p w14:paraId="3B065A59" w14:textId="77777777" w:rsidR="0001695C" w:rsidRDefault="0001695C" w:rsidP="001B4CCD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  <w:p w14:paraId="253CC455" w14:textId="1B94EAF4" w:rsidR="0001695C" w:rsidRPr="00B8530E" w:rsidRDefault="0001695C" w:rsidP="001B4CCD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CC456" w14:textId="77777777" w:rsidR="00435930" w:rsidRPr="00B8530E" w:rsidRDefault="00435930" w:rsidP="001B4CCD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3CC457" w14:textId="77777777" w:rsidR="00435930" w:rsidRPr="00B8530E" w:rsidRDefault="00435930" w:rsidP="001B4CCD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35930" w:rsidRPr="00B8530E" w14:paraId="253CC45C" w14:textId="77777777" w:rsidTr="001B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1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CC459" w14:textId="77777777" w:rsidR="00435930" w:rsidRPr="00B8530E" w:rsidRDefault="00435930" w:rsidP="001B4CCD">
            <w:pPr>
              <w:ind w:left="284" w:hanging="284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8530E">
              <w:rPr>
                <w:rFonts w:ascii="Calibri" w:hAnsi="Calibri"/>
                <w:i/>
                <w:sz w:val="16"/>
                <w:szCs w:val="16"/>
              </w:rPr>
              <w:t>Miejscowość, dnia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CC45A" w14:textId="77777777" w:rsidR="00435930" w:rsidRPr="00B8530E" w:rsidRDefault="00435930" w:rsidP="001B4CCD">
            <w:pPr>
              <w:ind w:left="284" w:hanging="284"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93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CC45B" w14:textId="77777777" w:rsidR="00435930" w:rsidRPr="00B8530E" w:rsidRDefault="00435930" w:rsidP="001B4CCD">
            <w:pPr>
              <w:ind w:left="284" w:hanging="284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8530E">
              <w:rPr>
                <w:rFonts w:ascii="Calibri" w:hAnsi="Calibri"/>
                <w:i/>
                <w:sz w:val="16"/>
                <w:szCs w:val="16"/>
              </w:rPr>
              <w:t>podpis osoby upoważnionej</w:t>
            </w:r>
          </w:p>
        </w:tc>
      </w:tr>
    </w:tbl>
    <w:p w14:paraId="253CC45D" w14:textId="07022C1E" w:rsidR="00435930" w:rsidRDefault="00435930" w:rsidP="00435930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14:paraId="79633C62" w14:textId="6F10725C" w:rsidR="0001695C" w:rsidRDefault="0001695C" w:rsidP="00435930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14:paraId="65002FE0" w14:textId="53399956" w:rsidR="0001695C" w:rsidRDefault="0001695C" w:rsidP="00435930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14:paraId="63BC66D6" w14:textId="4DC1FD7A" w:rsidR="0001695C" w:rsidRDefault="0001695C" w:rsidP="00435930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14:paraId="26261414" w14:textId="1DDD062E" w:rsidR="0001695C" w:rsidRDefault="0001695C" w:rsidP="00435930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14:paraId="4342CE0E" w14:textId="77777777" w:rsidR="0001695C" w:rsidRDefault="0001695C" w:rsidP="00435930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8818"/>
      </w:tblGrid>
      <w:tr w:rsidR="00435930" w:rsidRPr="00B8530E" w14:paraId="253CC460" w14:textId="77777777" w:rsidTr="001B4CCD">
        <w:tc>
          <w:tcPr>
            <w:tcW w:w="392" w:type="dxa"/>
            <w:shd w:val="clear" w:color="auto" w:fill="auto"/>
          </w:tcPr>
          <w:p w14:paraId="253CC45E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Verdana" w:hAnsi="Verdana"/>
                <w:b/>
                <w:kern w:val="2"/>
                <w:sz w:val="18"/>
                <w:szCs w:val="18"/>
                <w:vertAlign w:val="superscript"/>
              </w:rPr>
            </w:pPr>
            <w:r w:rsidRPr="00B8530E">
              <w:rPr>
                <w:rFonts w:ascii="Verdana" w:hAnsi="Verdana"/>
                <w:b/>
                <w:kern w:val="2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818" w:type="dxa"/>
            <w:shd w:val="clear" w:color="auto" w:fill="auto"/>
          </w:tcPr>
          <w:p w14:paraId="253CC45F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Fonts w:ascii="Calibri" w:hAnsi="Calibri"/>
                <w:kern w:val="2"/>
                <w:sz w:val="16"/>
                <w:szCs w:val="16"/>
              </w:rPr>
              <w:t>należy wpisać zakres zasobów tj. zdolność techniczna bądź zdolność zawodowa</w:t>
            </w:r>
          </w:p>
        </w:tc>
      </w:tr>
      <w:tr w:rsidR="00435930" w:rsidRPr="00B8530E" w14:paraId="253CC46A" w14:textId="77777777" w:rsidTr="001B4CCD">
        <w:tc>
          <w:tcPr>
            <w:tcW w:w="392" w:type="dxa"/>
            <w:shd w:val="clear" w:color="auto" w:fill="auto"/>
          </w:tcPr>
          <w:p w14:paraId="253CC461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Verdana" w:hAnsi="Verdana"/>
                <w:b/>
                <w:kern w:val="2"/>
                <w:sz w:val="18"/>
                <w:szCs w:val="18"/>
                <w:vertAlign w:val="superscript"/>
              </w:rPr>
            </w:pPr>
            <w:r w:rsidRPr="00B8530E">
              <w:rPr>
                <w:rFonts w:ascii="Verdana" w:hAnsi="Verdana"/>
                <w:b/>
                <w:kern w:val="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818" w:type="dxa"/>
            <w:shd w:val="clear" w:color="auto" w:fill="auto"/>
          </w:tcPr>
          <w:p w14:paraId="253CC462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Fonts w:ascii="Calibri" w:hAnsi="Calibri"/>
                <w:kern w:val="2"/>
                <w:sz w:val="16"/>
                <w:szCs w:val="16"/>
              </w:rPr>
              <w:t>W przypadku wiedzy i doświadczenia należy wpisać:</w:t>
            </w:r>
          </w:p>
          <w:p w14:paraId="253CC463" w14:textId="77777777" w:rsidR="00435930" w:rsidRPr="00B8530E" w:rsidRDefault="00435930" w:rsidP="001B4CCD">
            <w:pPr>
              <w:spacing w:line="360" w:lineRule="auto"/>
              <w:ind w:left="317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Style w:val="Uwydatnienie"/>
                <w:rFonts w:ascii="Calibri" w:hAnsi="Calibri"/>
                <w:sz w:val="16"/>
                <w:szCs w:val="16"/>
              </w:rPr>
              <w:t>należy wpisać nazwę, przedmiot zrealizowanych zamówień, podczas których zdobyto doświadczenie, będące przedmiotem niniejszego zobowiązania;</w:t>
            </w:r>
          </w:p>
          <w:p w14:paraId="253CC464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Fonts w:ascii="Calibri" w:hAnsi="Calibri"/>
                <w:kern w:val="2"/>
                <w:sz w:val="16"/>
                <w:szCs w:val="16"/>
              </w:rPr>
              <w:t>W przypadku dysponowania potencjałem technicznym należy wpisać:</w:t>
            </w:r>
          </w:p>
          <w:p w14:paraId="253CC465" w14:textId="77777777" w:rsidR="00435930" w:rsidRPr="00B8530E" w:rsidRDefault="00435930" w:rsidP="001B4CCD">
            <w:pPr>
              <w:spacing w:line="360" w:lineRule="auto"/>
              <w:ind w:left="317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Style w:val="Uwydatnienie"/>
                <w:rFonts w:ascii="Calibri" w:hAnsi="Calibri"/>
                <w:sz w:val="16"/>
                <w:szCs w:val="16"/>
              </w:rPr>
              <w:t>należy wymienić rodzaj zasobu, który będzie udostępniony Wykonawcy;</w:t>
            </w:r>
          </w:p>
          <w:p w14:paraId="253CC466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Fonts w:ascii="Calibri" w:hAnsi="Calibri"/>
                <w:kern w:val="2"/>
                <w:sz w:val="16"/>
                <w:szCs w:val="16"/>
              </w:rPr>
              <w:lastRenderedPageBreak/>
              <w:t>W przypadku osób zdolnych do wykonania zamówienia należy wpisać:</w:t>
            </w:r>
          </w:p>
          <w:p w14:paraId="253CC467" w14:textId="77777777" w:rsidR="00435930" w:rsidRPr="00B8530E" w:rsidRDefault="00435930" w:rsidP="001B4CCD">
            <w:pPr>
              <w:spacing w:line="360" w:lineRule="auto"/>
              <w:ind w:left="317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Style w:val="Uwydatnienie"/>
                <w:rFonts w:ascii="Calibri" w:hAnsi="Calibri"/>
                <w:sz w:val="16"/>
                <w:szCs w:val="16"/>
              </w:rPr>
              <w:t>należy wpisać imię i nazwisko osób oddanych do dyspozycji Wykonawcy;</w:t>
            </w:r>
          </w:p>
          <w:p w14:paraId="253CC468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Fonts w:ascii="Calibri" w:hAnsi="Calibri"/>
                <w:kern w:val="2"/>
                <w:sz w:val="16"/>
                <w:szCs w:val="16"/>
              </w:rPr>
              <w:t>W przypadku zdolności finansowych należy wpisać:</w:t>
            </w:r>
          </w:p>
          <w:p w14:paraId="253CC469" w14:textId="77777777" w:rsidR="00435930" w:rsidRPr="00B8530E" w:rsidRDefault="00435930" w:rsidP="001B4CCD">
            <w:pPr>
              <w:spacing w:line="360" w:lineRule="auto"/>
              <w:ind w:left="317"/>
              <w:jc w:val="both"/>
              <w:rPr>
                <w:rFonts w:ascii="Calibri" w:hAnsi="Calibri"/>
                <w:b/>
                <w:kern w:val="2"/>
                <w:sz w:val="16"/>
                <w:szCs w:val="16"/>
              </w:rPr>
            </w:pPr>
            <w:r w:rsidRPr="00B8530E">
              <w:rPr>
                <w:rStyle w:val="Uwydatnienie"/>
                <w:rFonts w:ascii="Calibri" w:hAnsi="Calibri"/>
                <w:sz w:val="16"/>
                <w:szCs w:val="16"/>
              </w:rPr>
              <w:t>należy wpisać zakres, kwotę jaka będzie udostępniona Wykonawcy;</w:t>
            </w:r>
          </w:p>
        </w:tc>
      </w:tr>
      <w:tr w:rsidR="00435930" w:rsidRPr="00B8530E" w14:paraId="253CC474" w14:textId="77777777" w:rsidTr="001B4CCD">
        <w:tc>
          <w:tcPr>
            <w:tcW w:w="392" w:type="dxa"/>
            <w:shd w:val="clear" w:color="auto" w:fill="auto"/>
          </w:tcPr>
          <w:p w14:paraId="253CC46B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Verdana" w:hAnsi="Verdana"/>
                <w:b/>
                <w:kern w:val="2"/>
                <w:sz w:val="18"/>
                <w:szCs w:val="18"/>
                <w:vertAlign w:val="superscript"/>
              </w:rPr>
            </w:pPr>
            <w:r w:rsidRPr="00B8530E">
              <w:rPr>
                <w:rFonts w:ascii="Verdana" w:hAnsi="Verdana"/>
                <w:b/>
                <w:kern w:val="2"/>
                <w:sz w:val="18"/>
                <w:szCs w:val="18"/>
                <w:vertAlign w:val="superscript"/>
              </w:rPr>
              <w:lastRenderedPageBreak/>
              <w:t>3</w:t>
            </w:r>
          </w:p>
        </w:tc>
        <w:tc>
          <w:tcPr>
            <w:tcW w:w="8818" w:type="dxa"/>
            <w:shd w:val="clear" w:color="auto" w:fill="auto"/>
          </w:tcPr>
          <w:p w14:paraId="253CC46C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Fonts w:ascii="Calibri" w:hAnsi="Calibri"/>
                <w:kern w:val="2"/>
                <w:sz w:val="16"/>
                <w:szCs w:val="16"/>
              </w:rPr>
              <w:t>W przypadku wiedzy i doświadczenia należy wpisać:</w:t>
            </w:r>
          </w:p>
          <w:p w14:paraId="253CC46D" w14:textId="77777777" w:rsidR="00435930" w:rsidRPr="00B8530E" w:rsidRDefault="00435930" w:rsidP="001B4CCD">
            <w:pPr>
              <w:spacing w:line="360" w:lineRule="auto"/>
              <w:ind w:left="317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Style w:val="Uwydatnienie"/>
                <w:rFonts w:ascii="Calibri" w:hAnsi="Calibri"/>
                <w:sz w:val="16"/>
                <w:szCs w:val="16"/>
              </w:rPr>
              <w:t>należy wpisać w jaki sposób wiedza i doświadczenie podmiotu będzie wykorzystana podczas realizacji zamówienia np. czy będzie wykonywał część zamówienia jako podwykonawca, czy będzie udzielał konsultacji, na czym będą polegały konsultacje, jak często będą udzielane i w jakich sytuacjach;</w:t>
            </w:r>
          </w:p>
          <w:p w14:paraId="253CC46E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Fonts w:ascii="Calibri" w:hAnsi="Calibri"/>
                <w:kern w:val="2"/>
                <w:sz w:val="16"/>
                <w:szCs w:val="16"/>
              </w:rPr>
              <w:t>W przypadku dysponowania potencjałem technicznym należy wpisać:</w:t>
            </w:r>
          </w:p>
          <w:p w14:paraId="253CC46F" w14:textId="77777777" w:rsidR="00435930" w:rsidRPr="00B8530E" w:rsidRDefault="00435930" w:rsidP="001B4CCD">
            <w:pPr>
              <w:spacing w:line="360" w:lineRule="auto"/>
              <w:ind w:left="317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Style w:val="Uwydatnienie"/>
                <w:rFonts w:ascii="Calibri" w:hAnsi="Calibri"/>
                <w:sz w:val="16"/>
                <w:szCs w:val="16"/>
              </w:rPr>
              <w:t>należy wpisać w jaki sposób potencjał będzie wykorzystany przy realizacji zamówienia;</w:t>
            </w:r>
          </w:p>
          <w:p w14:paraId="253CC470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Fonts w:ascii="Calibri" w:hAnsi="Calibri"/>
                <w:kern w:val="2"/>
                <w:sz w:val="16"/>
                <w:szCs w:val="16"/>
              </w:rPr>
              <w:t>W przypadku osób zdolnych do wykonania zamówienia należy wpisać:</w:t>
            </w:r>
          </w:p>
          <w:p w14:paraId="253CC471" w14:textId="77777777" w:rsidR="00435930" w:rsidRPr="00B8530E" w:rsidRDefault="00435930" w:rsidP="001B4CCD">
            <w:pPr>
              <w:spacing w:line="360" w:lineRule="auto"/>
              <w:ind w:left="317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Style w:val="Uwydatnienie"/>
                <w:rFonts w:ascii="Calibri" w:hAnsi="Calibri"/>
                <w:sz w:val="16"/>
                <w:szCs w:val="16"/>
              </w:rPr>
              <w:t>należy wpisać w jaki sposób ww. osoby będą realizować zamówienie;</w:t>
            </w:r>
          </w:p>
          <w:p w14:paraId="253CC472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Fonts w:ascii="Calibri" w:hAnsi="Calibri"/>
                <w:kern w:val="2"/>
                <w:sz w:val="16"/>
                <w:szCs w:val="16"/>
              </w:rPr>
              <w:t>W przypadku zdolności finansowych należy wpisać:</w:t>
            </w:r>
          </w:p>
          <w:p w14:paraId="253CC473" w14:textId="77777777" w:rsidR="00435930" w:rsidRPr="00B8530E" w:rsidRDefault="00435930" w:rsidP="001B4CCD">
            <w:pPr>
              <w:spacing w:line="360" w:lineRule="auto"/>
              <w:ind w:left="317"/>
              <w:jc w:val="both"/>
              <w:rPr>
                <w:rFonts w:ascii="Calibri" w:hAnsi="Calibri"/>
                <w:b/>
                <w:kern w:val="2"/>
                <w:sz w:val="16"/>
                <w:szCs w:val="16"/>
              </w:rPr>
            </w:pPr>
            <w:r w:rsidRPr="00B8530E">
              <w:rPr>
                <w:rStyle w:val="Uwydatnienie"/>
                <w:rFonts w:ascii="Calibri" w:hAnsi="Calibri"/>
                <w:sz w:val="16"/>
                <w:szCs w:val="16"/>
              </w:rPr>
              <w:t>należy wpisać w jaki sposób zasób będzie wykorzystany przy realizacji zamówienia np. w przypadku polisy ubezpieczeniowej, środków finansowych proszę podać sposób w jaki Wykonawca będzie mógł z zasobu skorzystać;</w:t>
            </w:r>
          </w:p>
        </w:tc>
      </w:tr>
      <w:tr w:rsidR="00435930" w:rsidRPr="00B8530E" w14:paraId="253CC47E" w14:textId="77777777" w:rsidTr="001B4CCD">
        <w:tc>
          <w:tcPr>
            <w:tcW w:w="392" w:type="dxa"/>
            <w:shd w:val="clear" w:color="auto" w:fill="auto"/>
          </w:tcPr>
          <w:p w14:paraId="253CC475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Verdana" w:hAnsi="Verdana"/>
                <w:b/>
                <w:kern w:val="2"/>
                <w:sz w:val="18"/>
                <w:szCs w:val="18"/>
                <w:vertAlign w:val="superscript"/>
              </w:rPr>
            </w:pPr>
            <w:r w:rsidRPr="00B8530E">
              <w:rPr>
                <w:rFonts w:ascii="Verdana" w:hAnsi="Verdana"/>
                <w:b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818" w:type="dxa"/>
            <w:shd w:val="clear" w:color="auto" w:fill="auto"/>
          </w:tcPr>
          <w:p w14:paraId="253CC476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Fonts w:ascii="Calibri" w:hAnsi="Calibri"/>
                <w:kern w:val="2"/>
                <w:sz w:val="16"/>
                <w:szCs w:val="16"/>
              </w:rPr>
              <w:t>W przypadku wiedzy i doświadczenia należy wpisać:</w:t>
            </w:r>
          </w:p>
          <w:p w14:paraId="253CC477" w14:textId="77777777" w:rsidR="00435930" w:rsidRPr="00B8530E" w:rsidRDefault="00435930" w:rsidP="001B4CCD">
            <w:pPr>
              <w:spacing w:line="360" w:lineRule="auto"/>
              <w:ind w:left="317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Style w:val="Uwydatnienie"/>
                <w:rFonts w:ascii="Calibri" w:hAnsi="Calibri"/>
                <w:sz w:val="16"/>
                <w:szCs w:val="16"/>
              </w:rPr>
              <w:t>należy wpisać, w jakim zakresie podmiot trzeci będzie realizował zamówienie, w jaki sposób zostanie przekazana wiedza i doświadczenie np. czy będzie to podwykonawstwo, a jeżeli tak jaki zakres zamówienia będzie realizowany przez podmiot trzeci, jeżeli będą to konsultacje w jakim zakresie będą udzielane;</w:t>
            </w:r>
          </w:p>
          <w:p w14:paraId="253CC478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Fonts w:ascii="Calibri" w:hAnsi="Calibri"/>
                <w:kern w:val="2"/>
                <w:sz w:val="16"/>
                <w:szCs w:val="16"/>
              </w:rPr>
              <w:t>W przypadku dysponowania potencjałem technicznym należy wpisać:</w:t>
            </w:r>
          </w:p>
          <w:p w14:paraId="253CC479" w14:textId="77777777" w:rsidR="00435930" w:rsidRPr="00B8530E" w:rsidRDefault="00435930" w:rsidP="001B4CCD">
            <w:pPr>
              <w:spacing w:line="360" w:lineRule="auto"/>
              <w:ind w:left="317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Style w:val="Uwydatnienie"/>
                <w:rFonts w:ascii="Calibri" w:hAnsi="Calibri"/>
                <w:sz w:val="16"/>
                <w:szCs w:val="16"/>
              </w:rPr>
              <w:t>należy wpisać w jakim zakresie potencjał techniczny będzie wykorzystany przy realizacji zamówienia;</w:t>
            </w:r>
          </w:p>
          <w:p w14:paraId="253CC47A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Fonts w:ascii="Calibri" w:hAnsi="Calibri"/>
                <w:kern w:val="2"/>
                <w:sz w:val="16"/>
                <w:szCs w:val="16"/>
              </w:rPr>
              <w:t>W przypadku osób zdolnych do wykonania zamówienia należy wpisać:</w:t>
            </w:r>
          </w:p>
          <w:p w14:paraId="253CC47B" w14:textId="77777777" w:rsidR="00435930" w:rsidRPr="00B8530E" w:rsidRDefault="00435930" w:rsidP="001B4CCD">
            <w:pPr>
              <w:spacing w:line="360" w:lineRule="auto"/>
              <w:ind w:left="317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Style w:val="Uwydatnienie"/>
                <w:rFonts w:ascii="Calibri" w:hAnsi="Calibri"/>
                <w:sz w:val="16"/>
                <w:szCs w:val="16"/>
              </w:rPr>
              <w:t>należy wpisać jaki będzie zakres udziału osób w realizacji zamówienia;</w:t>
            </w:r>
          </w:p>
          <w:p w14:paraId="253CC47C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Fonts w:ascii="Calibri" w:hAnsi="Calibri"/>
                <w:kern w:val="2"/>
                <w:sz w:val="16"/>
                <w:szCs w:val="16"/>
              </w:rPr>
              <w:t>W przypadku zdolności finansowych należy wpisać:</w:t>
            </w:r>
          </w:p>
          <w:p w14:paraId="253CC47D" w14:textId="77777777" w:rsidR="00435930" w:rsidRPr="00B8530E" w:rsidRDefault="00435930" w:rsidP="001B4CCD">
            <w:pPr>
              <w:spacing w:line="360" w:lineRule="auto"/>
              <w:ind w:left="317"/>
              <w:jc w:val="both"/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Style w:val="Uwydatnienie"/>
                <w:rFonts w:ascii="Calibri" w:hAnsi="Calibri"/>
                <w:sz w:val="16"/>
                <w:szCs w:val="16"/>
              </w:rPr>
              <w:t>należy podać w jakim zakresie zasoby będą wykorzystane;</w:t>
            </w:r>
          </w:p>
        </w:tc>
      </w:tr>
      <w:tr w:rsidR="00435930" w:rsidRPr="00B8530E" w14:paraId="253CC481" w14:textId="77777777" w:rsidTr="001B4CCD">
        <w:tc>
          <w:tcPr>
            <w:tcW w:w="392" w:type="dxa"/>
            <w:shd w:val="clear" w:color="auto" w:fill="auto"/>
          </w:tcPr>
          <w:p w14:paraId="253CC47F" w14:textId="77777777" w:rsidR="00435930" w:rsidRPr="00B8530E" w:rsidRDefault="00435930" w:rsidP="001B4CCD">
            <w:pPr>
              <w:spacing w:line="360" w:lineRule="auto"/>
              <w:jc w:val="both"/>
              <w:rPr>
                <w:rFonts w:ascii="Verdana" w:hAnsi="Verdana"/>
                <w:b/>
                <w:kern w:val="2"/>
                <w:sz w:val="18"/>
                <w:szCs w:val="18"/>
                <w:vertAlign w:val="superscript"/>
              </w:rPr>
            </w:pPr>
            <w:r w:rsidRPr="00B8530E">
              <w:rPr>
                <w:rFonts w:ascii="Verdana" w:hAnsi="Verdana"/>
                <w:b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818" w:type="dxa"/>
            <w:shd w:val="clear" w:color="auto" w:fill="auto"/>
            <w:vAlign w:val="center"/>
          </w:tcPr>
          <w:p w14:paraId="253CC480" w14:textId="77777777" w:rsidR="00435930" w:rsidRPr="00B8530E" w:rsidRDefault="00435930" w:rsidP="001B4CCD">
            <w:pPr>
              <w:rPr>
                <w:rFonts w:ascii="Calibri" w:hAnsi="Calibri"/>
                <w:kern w:val="2"/>
                <w:sz w:val="16"/>
                <w:szCs w:val="16"/>
              </w:rPr>
            </w:pPr>
            <w:r w:rsidRPr="00B8530E">
              <w:rPr>
                <w:rStyle w:val="Uwydatnienie"/>
                <w:rFonts w:ascii="Calibri" w:hAnsi="Calibri"/>
                <w:sz w:val="16"/>
                <w:szCs w:val="16"/>
              </w:rPr>
              <w:t>należy podać okres na jaki zasób będzie udostępniony</w:t>
            </w:r>
          </w:p>
        </w:tc>
      </w:tr>
    </w:tbl>
    <w:p w14:paraId="5DD8D88B" w14:textId="12C4B54E" w:rsidR="005E6E8A" w:rsidRDefault="005E6E8A" w:rsidP="0001695C">
      <w:pPr>
        <w:rPr>
          <w:rFonts w:ascii="Verdana" w:hAnsi="Verdana"/>
          <w:b/>
          <w:sz w:val="18"/>
          <w:szCs w:val="18"/>
        </w:rPr>
      </w:pPr>
    </w:p>
    <w:sectPr w:rsidR="005E6E8A" w:rsidSect="007838E7">
      <w:headerReference w:type="default" r:id="rId8"/>
      <w:footerReference w:type="even" r:id="rId9"/>
      <w:footerReference w:type="default" r:id="rId10"/>
      <w:pgSz w:w="11906" w:h="16838" w:code="9"/>
      <w:pgMar w:top="825" w:right="1134" w:bottom="851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5F601" w14:textId="77777777" w:rsidR="008C6D24" w:rsidRDefault="008C6D24">
      <w:r>
        <w:separator/>
      </w:r>
    </w:p>
  </w:endnote>
  <w:endnote w:type="continuationSeparator" w:id="0">
    <w:p w14:paraId="50556327" w14:textId="77777777" w:rsidR="008C6D24" w:rsidRDefault="008C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C5F5" w14:textId="77777777" w:rsidR="00111419" w:rsidRDefault="00111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CC5F6" w14:textId="77777777" w:rsidR="00111419" w:rsidRDefault="001114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C5F7" w14:textId="77777777" w:rsidR="00111419" w:rsidRDefault="00111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2A90">
      <w:rPr>
        <w:rStyle w:val="Numerstrony"/>
        <w:noProof/>
      </w:rPr>
      <w:t>49</w:t>
    </w:r>
    <w:r>
      <w:rPr>
        <w:rStyle w:val="Numerstrony"/>
      </w:rPr>
      <w:fldChar w:fldCharType="end"/>
    </w:r>
  </w:p>
  <w:p w14:paraId="253CC5F8" w14:textId="77777777" w:rsidR="00111419" w:rsidRPr="009D2540" w:rsidRDefault="00111419" w:rsidP="00E006E9">
    <w:pPr>
      <w:tabs>
        <w:tab w:val="left" w:pos="1597"/>
      </w:tabs>
      <w:jc w:val="center"/>
      <w:rPr>
        <w:rFonts w:ascii="Verdana" w:hAnsi="Verdana" w:cs="Times New Roman"/>
        <w:bCs/>
        <w:i/>
        <w:sz w:val="16"/>
        <w:szCs w:val="16"/>
        <w:lang w:eastAsia="pl-PL"/>
      </w:rPr>
    </w:pPr>
    <w:r w:rsidRPr="009D2540">
      <w:rPr>
        <w:rFonts w:ascii="Verdana" w:hAnsi="Verdana" w:cs="Times New Roman"/>
        <w:bCs/>
        <w:i/>
        <w:sz w:val="16"/>
        <w:szCs w:val="16"/>
        <w:lang w:eastAsia="pl-PL"/>
      </w:rPr>
      <w:t xml:space="preserve">Specyfikacja istotnych  warunków zamówienia na: </w:t>
    </w:r>
  </w:p>
  <w:p w14:paraId="253CC5F9" w14:textId="77777777" w:rsidR="00111419" w:rsidRPr="009D2540" w:rsidRDefault="00111419" w:rsidP="00E006E9">
    <w:pPr>
      <w:tabs>
        <w:tab w:val="left" w:pos="1597"/>
      </w:tabs>
      <w:jc w:val="center"/>
      <w:rPr>
        <w:rFonts w:ascii="Verdana" w:hAnsi="Verdana"/>
        <w:i/>
        <w:sz w:val="16"/>
        <w:szCs w:val="16"/>
      </w:rPr>
    </w:pPr>
    <w:r w:rsidRPr="009D2540">
      <w:rPr>
        <w:rFonts w:ascii="Verdana" w:hAnsi="Verdana"/>
        <w:i/>
        <w:sz w:val="16"/>
        <w:szCs w:val="16"/>
      </w:rPr>
      <w:t>Opracowanie Planu Integracji Publicznego Transportu Zbiorowego na obszarze Aglomeracji Opolskiej.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8C4CE" w14:textId="77777777" w:rsidR="008C6D24" w:rsidRDefault="008C6D24">
      <w:r>
        <w:separator/>
      </w:r>
    </w:p>
  </w:footnote>
  <w:footnote w:type="continuationSeparator" w:id="0">
    <w:p w14:paraId="58F682CC" w14:textId="77777777" w:rsidR="008C6D24" w:rsidRDefault="008C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CB6E" w14:textId="6B709473" w:rsidR="0001695C" w:rsidRDefault="0001695C">
    <w:pPr>
      <w:pStyle w:val="Nagwek"/>
    </w:pPr>
    <w:r>
      <w:rPr>
        <w:noProof/>
        <w:lang w:eastAsia="pl-PL"/>
      </w:rPr>
      <w:drawing>
        <wp:inline distT="0" distB="0" distL="0" distR="0" wp14:anchorId="58FBF424" wp14:editId="54D1E65D">
          <wp:extent cx="5772150" cy="638175"/>
          <wp:effectExtent l="0" t="0" r="0" b="9525"/>
          <wp:docPr id="2" name="Obraz 2" descr="LOGOTYPY SZKOL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SZKOLE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5EAB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96EFC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C43EF86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/>
        <w:b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5"/>
    <w:multiLevelType w:val="singleLevel"/>
    <w:tmpl w:val="9C3C15D6"/>
    <w:name w:val="WW8Num6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Verdana" w:hAnsi="Verdana" w:cs="New York" w:hint="default"/>
        <w:b w:val="0"/>
        <w:sz w:val="18"/>
        <w:szCs w:val="18"/>
      </w:r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09"/>
    <w:multiLevelType w:val="singleLevel"/>
    <w:tmpl w:val="00000009"/>
    <w:name w:val="WW8Num10"/>
    <w:lvl w:ilvl="0">
      <w:start w:val="1"/>
      <w:numFmt w:val="lowerLetter"/>
      <w:pStyle w:val="Listapunktowana21"/>
      <w:lvlText w:val="%1)"/>
      <w:lvlJc w:val="left"/>
      <w:pPr>
        <w:tabs>
          <w:tab w:val="num" w:pos="720"/>
        </w:tabs>
        <w:ind w:left="720" w:hanging="363"/>
      </w:pPr>
      <w:rPr>
        <w:b w:val="0"/>
        <w:sz w:val="22"/>
        <w:szCs w:val="22"/>
      </w:rPr>
    </w:lvl>
  </w:abstractNum>
  <w:abstractNum w:abstractNumId="10" w15:restartNumberingAfterBreak="0">
    <w:nsid w:val="0000000A"/>
    <w:multiLevelType w:val="multilevel"/>
    <w:tmpl w:val="4A201ECC"/>
    <w:name w:val="WW8Num11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7744DF9C"/>
    <w:name w:val="WW8Num14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Verdana" w:hAnsi="Verdana"/>
        <w:b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F202F13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 w:val="0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21" w15:restartNumberingAfterBreak="0">
    <w:nsid w:val="00000015"/>
    <w:multiLevelType w:val="multilevel"/>
    <w:tmpl w:val="155821A6"/>
    <w:name w:val="WW8Num2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23" w15:restartNumberingAfterBreak="0">
    <w:nsid w:val="00000017"/>
    <w:multiLevelType w:val="multilevel"/>
    <w:tmpl w:val="8042C1D6"/>
    <w:name w:val="WW8Num25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Verdana" w:hAnsi="Verdana" w:cs="Times New Roman"/>
        <w:b w:val="0"/>
        <w:sz w:val="18"/>
        <w:szCs w:val="18"/>
      </w:rPr>
    </w:lvl>
  </w:abstractNum>
  <w:abstractNum w:abstractNumId="26" w15:restartNumberingAfterBreak="0">
    <w:nsid w:val="0000001A"/>
    <w:multiLevelType w:val="singleLevel"/>
    <w:tmpl w:val="E9400020"/>
    <w:name w:val="WW8Num28"/>
    <w:lvl w:ilvl="0">
      <w:start w:val="1"/>
      <w:numFmt w:val="decimal"/>
      <w:lvlText w:val="%1."/>
      <w:lvlJc w:val="left"/>
      <w:pPr>
        <w:tabs>
          <w:tab w:val="num" w:pos="199"/>
        </w:tabs>
        <w:ind w:left="426" w:hanging="284"/>
      </w:pPr>
      <w:rPr>
        <w:rFonts w:ascii="Times New Roman" w:hAnsi="Times New Roman" w:cs="Times New Roman" w:hint="default"/>
        <w:b w:val="0"/>
        <w:sz w:val="22"/>
        <w:szCs w:val="18"/>
      </w:rPr>
    </w:lvl>
  </w:abstractNum>
  <w:abstractNum w:abstractNumId="27" w15:restartNumberingAfterBreak="0">
    <w:nsid w:val="0000001B"/>
    <w:multiLevelType w:val="multilevel"/>
    <w:tmpl w:val="C9846D8A"/>
    <w:name w:val="WW8Num2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1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00000020"/>
    <w:multiLevelType w:val="multilevel"/>
    <w:tmpl w:val="CDB0758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2"/>
    <w:multiLevelType w:val="multilevel"/>
    <w:tmpl w:val="CF7E8D1A"/>
    <w:name w:val="WW8Num36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Verdana" w:hAnsi="Verdana"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b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3"/>
    <w:multiLevelType w:val="multilevel"/>
    <w:tmpl w:val="8D66247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4"/>
    <w:multiLevelType w:val="singleLevel"/>
    <w:tmpl w:val="832CBBDA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8" w15:restartNumberingAfterBreak="0">
    <w:nsid w:val="00000026"/>
    <w:multiLevelType w:val="singleLevel"/>
    <w:tmpl w:val="48AC5728"/>
    <w:name w:val="WW8Num4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9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40" w15:restartNumberingAfterBreak="0">
    <w:nsid w:val="00000028"/>
    <w:multiLevelType w:val="singleLevel"/>
    <w:tmpl w:val="00000028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0000002A"/>
    <w:multiLevelType w:val="single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0000002B"/>
    <w:multiLevelType w:val="multilevel"/>
    <w:tmpl w:val="0000002B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b w:val="0"/>
        <w:color w:val="000080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C"/>
    <w:multiLevelType w:val="single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Verdana" w:hAnsi="Verdana" w:cs="Times New Roman"/>
        <w:b w:val="0"/>
        <w:sz w:val="18"/>
        <w:szCs w:val="18"/>
      </w:rPr>
    </w:lvl>
  </w:abstractNum>
  <w:abstractNum w:abstractNumId="45" w15:restartNumberingAfterBreak="0">
    <w:nsid w:val="0000002D"/>
    <w:multiLevelType w:val="multilevel"/>
    <w:tmpl w:val="152A450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125C80"/>
    <w:multiLevelType w:val="hybridMultilevel"/>
    <w:tmpl w:val="E310591E"/>
    <w:name w:val="WW8Num6222"/>
    <w:lvl w:ilvl="0" w:tplc="D852726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530B51"/>
    <w:multiLevelType w:val="hybridMultilevel"/>
    <w:tmpl w:val="C5C6E62A"/>
    <w:name w:val="WW8Num16333"/>
    <w:lvl w:ilvl="0" w:tplc="BBAC5038">
      <w:start w:val="1"/>
      <w:numFmt w:val="lowerLetter"/>
      <w:lvlText w:val="%1."/>
      <w:lvlJc w:val="left"/>
      <w:pPr>
        <w:tabs>
          <w:tab w:val="num" w:pos="2179"/>
        </w:tabs>
        <w:ind w:left="21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11C4C53"/>
    <w:multiLevelType w:val="multilevel"/>
    <w:tmpl w:val="F3B02E3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78"/>
        </w:tabs>
        <w:ind w:left="1278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2160"/>
      </w:pPr>
      <w:rPr>
        <w:rFonts w:hint="default"/>
        <w:b w:val="0"/>
        <w:u w:val="none"/>
      </w:rPr>
    </w:lvl>
  </w:abstractNum>
  <w:abstractNum w:abstractNumId="49" w15:restartNumberingAfterBreak="0">
    <w:nsid w:val="01997A18"/>
    <w:multiLevelType w:val="hybridMultilevel"/>
    <w:tmpl w:val="4CE45E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3087A16"/>
    <w:multiLevelType w:val="hybridMultilevel"/>
    <w:tmpl w:val="E3EECC58"/>
    <w:name w:val="WW8Num272"/>
    <w:lvl w:ilvl="0" w:tplc="BEA8AC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3E0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u w:val="none"/>
      </w:rPr>
    </w:lvl>
    <w:lvl w:ilvl="2" w:tplc="0A54949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3910B06"/>
    <w:multiLevelType w:val="multilevel"/>
    <w:tmpl w:val="6B14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Verdana" w:eastAsia="Times New Roman" w:hAnsi="Verdana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03C67963"/>
    <w:multiLevelType w:val="hybridMultilevel"/>
    <w:tmpl w:val="59F2F4D2"/>
    <w:lvl w:ilvl="0" w:tplc="EA2C57FE">
      <w:start w:val="1"/>
      <w:numFmt w:val="none"/>
      <w:lvlText w:val="21.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75EBA4A">
      <w:start w:val="1"/>
      <w:numFmt w:val="none"/>
      <w:lvlText w:val="21.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55118F3"/>
    <w:multiLevelType w:val="multilevel"/>
    <w:tmpl w:val="BD4C8B98"/>
    <w:lvl w:ilvl="0">
      <w:start w:val="21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54" w15:restartNumberingAfterBreak="0">
    <w:nsid w:val="05AD683B"/>
    <w:multiLevelType w:val="hybridMultilevel"/>
    <w:tmpl w:val="CC264784"/>
    <w:lvl w:ilvl="0" w:tplc="D9180C44">
      <w:start w:val="1"/>
      <w:numFmt w:val="none"/>
      <w:lvlText w:val="13.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A2ACF8">
      <w:start w:val="1"/>
      <w:numFmt w:val="none"/>
      <w:lvlText w:val="13.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40A932">
      <w:start w:val="1"/>
      <w:numFmt w:val="none"/>
      <w:lvlText w:val="13.6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8F0AC66">
      <w:start w:val="1"/>
      <w:numFmt w:val="none"/>
      <w:lvlText w:val="13.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11CE7990">
      <w:start w:val="1"/>
      <w:numFmt w:val="none"/>
      <w:lvlText w:val="13.8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B6CAD63E">
      <w:start w:val="1"/>
      <w:numFmt w:val="none"/>
      <w:lvlText w:val="13.9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E15E938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6261AA9"/>
    <w:multiLevelType w:val="hybridMultilevel"/>
    <w:tmpl w:val="04D0EB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7DF14EA"/>
    <w:multiLevelType w:val="hybridMultilevel"/>
    <w:tmpl w:val="A01A8CE4"/>
    <w:name w:val="WW8Num162"/>
    <w:lvl w:ilvl="0" w:tplc="D01C37F2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1" w:tplc="EFDC6074">
      <w:start w:val="4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7" w15:restartNumberingAfterBreak="0">
    <w:nsid w:val="0A23099A"/>
    <w:multiLevelType w:val="hybridMultilevel"/>
    <w:tmpl w:val="0E6A7380"/>
    <w:lvl w:ilvl="0" w:tplc="E4AEA66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8" w15:restartNumberingAfterBreak="0">
    <w:nsid w:val="0A2B3DDE"/>
    <w:multiLevelType w:val="hybridMultilevel"/>
    <w:tmpl w:val="3510010A"/>
    <w:name w:val="WW8Num63"/>
    <w:lvl w:ilvl="0" w:tplc="44BC3BA8">
      <w:start w:val="2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Verdana" w:hAnsi="Verdana" w:cs="New York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B335B59"/>
    <w:multiLevelType w:val="multilevel"/>
    <w:tmpl w:val="543617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0" w15:restartNumberingAfterBreak="0">
    <w:nsid w:val="0B6272E6"/>
    <w:multiLevelType w:val="multilevel"/>
    <w:tmpl w:val="BE00BCF2"/>
    <w:name w:val="WW8Num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C967FC3"/>
    <w:multiLevelType w:val="hybridMultilevel"/>
    <w:tmpl w:val="5B9E49E4"/>
    <w:name w:val="WW8Num21022"/>
    <w:lvl w:ilvl="0" w:tplc="8E44349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26A03D90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2" w15:restartNumberingAfterBreak="0">
    <w:nsid w:val="0D774DFA"/>
    <w:multiLevelType w:val="multilevel"/>
    <w:tmpl w:val="80E203C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3" w15:restartNumberingAfterBreak="0">
    <w:nsid w:val="10CB0059"/>
    <w:multiLevelType w:val="hybridMultilevel"/>
    <w:tmpl w:val="6EA63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78C85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B0ECDA0">
      <w:start w:val="1"/>
      <w:numFmt w:val="decimal"/>
      <w:lvlText w:val="%3.)"/>
      <w:lvlJc w:val="left"/>
      <w:pPr>
        <w:ind w:left="1980" w:hanging="360"/>
      </w:pPr>
      <w:rPr>
        <w:rFonts w:hint="default"/>
      </w:rPr>
    </w:lvl>
    <w:lvl w:ilvl="3" w:tplc="B7F01BB2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119958ED"/>
    <w:multiLevelType w:val="hybridMultilevel"/>
    <w:tmpl w:val="BC3A9F6A"/>
    <w:name w:val="WW8Num163"/>
    <w:lvl w:ilvl="0" w:tplc="025CBD5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C489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1DC4E19"/>
    <w:multiLevelType w:val="hybridMultilevel"/>
    <w:tmpl w:val="D072462A"/>
    <w:name w:val="WW8Num2102"/>
    <w:lvl w:ilvl="0" w:tplc="8E4434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3F7287A"/>
    <w:multiLevelType w:val="hybridMultilevel"/>
    <w:tmpl w:val="5BAA12D6"/>
    <w:name w:val="WW8Num386"/>
    <w:lvl w:ilvl="0" w:tplc="F41A27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11E01EB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</w:rPr>
    </w:lvl>
    <w:lvl w:ilvl="2" w:tplc="D97604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42F0535"/>
    <w:multiLevelType w:val="hybridMultilevel"/>
    <w:tmpl w:val="A1360BC6"/>
    <w:name w:val="WW8Num2022"/>
    <w:lvl w:ilvl="0" w:tplc="F64C7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4BD5747"/>
    <w:multiLevelType w:val="multilevel"/>
    <w:tmpl w:val="1452DA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Verdana" w:hint="default"/>
      </w:rPr>
    </w:lvl>
  </w:abstractNum>
  <w:abstractNum w:abstractNumId="69" w15:restartNumberingAfterBreak="0">
    <w:nsid w:val="153F51FD"/>
    <w:multiLevelType w:val="hybridMultilevel"/>
    <w:tmpl w:val="AC04B36C"/>
    <w:lvl w:ilvl="0" w:tplc="6AA48F18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  <w:b w:val="0"/>
        <w:sz w:val="18"/>
        <w:szCs w:val="18"/>
      </w:rPr>
    </w:lvl>
    <w:lvl w:ilvl="1" w:tplc="E3806094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5C54E70"/>
    <w:multiLevelType w:val="hybridMultilevel"/>
    <w:tmpl w:val="A942E3AC"/>
    <w:lvl w:ilvl="0" w:tplc="E4AEA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6A60190"/>
    <w:multiLevelType w:val="hybridMultilevel"/>
    <w:tmpl w:val="694639CC"/>
    <w:name w:val="WW8Num3822"/>
    <w:lvl w:ilvl="0" w:tplc="9998F88C">
      <w:start w:val="1"/>
      <w:numFmt w:val="decimal"/>
      <w:lvlText w:val="%1)"/>
      <w:lvlJc w:val="left"/>
      <w:pPr>
        <w:tabs>
          <w:tab w:val="num" w:pos="2866"/>
        </w:tabs>
        <w:ind w:left="2866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2" w15:restartNumberingAfterBreak="0">
    <w:nsid w:val="17FF3E4E"/>
    <w:multiLevelType w:val="hybridMultilevel"/>
    <w:tmpl w:val="D5223504"/>
    <w:lvl w:ilvl="0" w:tplc="5560ACD0">
      <w:start w:val="1"/>
      <w:numFmt w:val="none"/>
      <w:lvlText w:val="12.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8715CB8"/>
    <w:multiLevelType w:val="hybridMultilevel"/>
    <w:tmpl w:val="AF84E914"/>
    <w:lvl w:ilvl="0" w:tplc="C6B83B62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4" w15:restartNumberingAfterBreak="0">
    <w:nsid w:val="19532979"/>
    <w:multiLevelType w:val="hybridMultilevel"/>
    <w:tmpl w:val="68D4FA7E"/>
    <w:name w:val="WW8Num102"/>
    <w:lvl w:ilvl="0" w:tplc="E9981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2E46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A3B6C78"/>
    <w:multiLevelType w:val="multilevel"/>
    <w:tmpl w:val="9550B56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1A636DA4"/>
    <w:multiLevelType w:val="multilevel"/>
    <w:tmpl w:val="D9203626"/>
    <w:lvl w:ilvl="0">
      <w:start w:val="13"/>
      <w:numFmt w:val="decimal"/>
      <w:lvlText w:val="%1."/>
      <w:lvlJc w:val="left"/>
      <w:pPr>
        <w:ind w:left="600" w:hanging="600"/>
      </w:pPr>
      <w:rPr>
        <w:rFonts w:ascii="Calibri" w:hAnsi="Calibri" w:cs="Calibri" w:hint="default"/>
        <w:color w:val="000000"/>
        <w:sz w:val="24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color w:val="000000"/>
        <w:sz w:val="24"/>
      </w:rPr>
    </w:lvl>
  </w:abstractNum>
  <w:abstractNum w:abstractNumId="77" w15:restartNumberingAfterBreak="0">
    <w:nsid w:val="1AF14FB8"/>
    <w:multiLevelType w:val="hybridMultilevel"/>
    <w:tmpl w:val="0E701CEE"/>
    <w:name w:val="WW8Num1022"/>
    <w:lvl w:ilvl="0" w:tplc="10AE52B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EC0BCA"/>
    <w:multiLevelType w:val="hybridMultilevel"/>
    <w:tmpl w:val="A4782540"/>
    <w:name w:val="WW8Num21022442"/>
    <w:lvl w:ilvl="0" w:tplc="3D8225B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E3334DF"/>
    <w:multiLevelType w:val="hybridMultilevel"/>
    <w:tmpl w:val="27F2F4CC"/>
    <w:name w:val="WW8Num1632"/>
    <w:lvl w:ilvl="0" w:tplc="E526A14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EB834B5"/>
    <w:multiLevelType w:val="hybridMultilevel"/>
    <w:tmpl w:val="600E7F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1842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0260655"/>
    <w:multiLevelType w:val="hybridMultilevel"/>
    <w:tmpl w:val="7D4653D6"/>
    <w:lvl w:ilvl="0" w:tplc="12825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8C42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  <w:u w:val="none"/>
      </w:rPr>
    </w:lvl>
    <w:lvl w:ilvl="2" w:tplc="9132B8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18"/>
      </w:rPr>
    </w:lvl>
    <w:lvl w:ilvl="5" w:tplc="8B8CE406">
      <w:start w:val="1"/>
      <w:numFmt w:val="lowerLetter"/>
      <w:lvlText w:val="%6)"/>
      <w:lvlJc w:val="left"/>
      <w:pPr>
        <w:ind w:left="4500" w:hanging="360"/>
      </w:pPr>
      <w:rPr>
        <w:rFonts w:ascii="Arial" w:hAnsi="Arial" w:cs="Arial" w:hint="default"/>
        <w:b w:val="0"/>
        <w:color w:val="auto"/>
        <w:sz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139415D"/>
    <w:multiLevelType w:val="hybridMultilevel"/>
    <w:tmpl w:val="C2EAFF00"/>
    <w:lvl w:ilvl="0" w:tplc="49C2F372">
      <w:start w:val="1"/>
      <w:numFmt w:val="none"/>
      <w:lvlText w:val="16.3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1974B8E"/>
    <w:multiLevelType w:val="multilevel"/>
    <w:tmpl w:val="8AAC56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84" w15:restartNumberingAfterBreak="0">
    <w:nsid w:val="24B31822"/>
    <w:multiLevelType w:val="hybridMultilevel"/>
    <w:tmpl w:val="3DB0FC16"/>
    <w:lvl w:ilvl="0" w:tplc="89B427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</w:rPr>
    </w:lvl>
    <w:lvl w:ilvl="1" w:tplc="26D63628">
      <w:start w:val="1"/>
      <w:numFmt w:val="none"/>
      <w:lvlText w:val="13.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D66E86">
      <w:start w:val="1"/>
      <w:numFmt w:val="none"/>
      <w:lvlText w:val="13.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657177D"/>
    <w:multiLevelType w:val="hybridMultilevel"/>
    <w:tmpl w:val="9FECC17A"/>
    <w:lvl w:ilvl="0" w:tplc="A364AF3E">
      <w:start w:val="1"/>
      <w:numFmt w:val="none"/>
      <w:lvlText w:val="13.18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2BF24318">
      <w:start w:val="1"/>
      <w:numFmt w:val="none"/>
      <w:lvlText w:val="13.19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F2E35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sz w:val="18"/>
      </w:rPr>
    </w:lvl>
    <w:lvl w:ilvl="3" w:tplc="D88E59F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E2E4DE32">
      <w:start w:val="1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740073B"/>
    <w:multiLevelType w:val="hybridMultilevel"/>
    <w:tmpl w:val="4C9A44E0"/>
    <w:name w:val="WW8Num383"/>
    <w:lvl w:ilvl="0" w:tplc="A9CA322C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ascii="Verdana" w:eastAsia="Times New Roman" w:hAnsi="Verdana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87" w15:restartNumberingAfterBreak="0">
    <w:nsid w:val="28C2595C"/>
    <w:multiLevelType w:val="hybridMultilevel"/>
    <w:tmpl w:val="9E0011C8"/>
    <w:name w:val="WW8Num210232"/>
    <w:lvl w:ilvl="0" w:tplc="8D3CD31A">
      <w:start w:val="1"/>
      <w:numFmt w:val="lowerLetter"/>
      <w:lvlText w:val="%1)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8" w15:restartNumberingAfterBreak="0">
    <w:nsid w:val="28D24B45"/>
    <w:multiLevelType w:val="hybridMultilevel"/>
    <w:tmpl w:val="FF3C6116"/>
    <w:lvl w:ilvl="0" w:tplc="10DC1694">
      <w:start w:val="1"/>
      <w:numFmt w:val="none"/>
      <w:lvlText w:val="16.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6C842C">
      <w:start w:val="1"/>
      <w:numFmt w:val="none"/>
      <w:lvlText w:val="13.10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31872F2">
      <w:start w:val="1"/>
      <w:numFmt w:val="none"/>
      <w:lvlText w:val="13.1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9D9AB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4F90D2EA">
      <w:start w:val="1"/>
      <w:numFmt w:val="none"/>
      <w:lvlText w:val="13.13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3062A9A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D26358E">
      <w:start w:val="1"/>
      <w:numFmt w:val="decimal"/>
      <w:lvlText w:val="%7.)"/>
      <w:lvlJc w:val="left"/>
      <w:pPr>
        <w:ind w:left="5040" w:hanging="360"/>
      </w:pPr>
      <w:rPr>
        <w:rFonts w:cs="Calibri" w:hint="default"/>
        <w:sz w:val="18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8E64820"/>
    <w:multiLevelType w:val="hybridMultilevel"/>
    <w:tmpl w:val="93AA7138"/>
    <w:name w:val="WW8Num210323"/>
    <w:lvl w:ilvl="0" w:tplc="CB38C9B6">
      <w:start w:val="1"/>
      <w:numFmt w:val="decimal"/>
      <w:lvlText w:val="%1)"/>
      <w:lvlJc w:val="left"/>
      <w:pPr>
        <w:tabs>
          <w:tab w:val="num" w:pos="1628"/>
        </w:tabs>
        <w:ind w:left="1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90" w15:restartNumberingAfterBreak="0">
    <w:nsid w:val="29624E17"/>
    <w:multiLevelType w:val="hybridMultilevel"/>
    <w:tmpl w:val="FC9A3D5C"/>
    <w:name w:val="WW8Num2023222"/>
    <w:lvl w:ilvl="0" w:tplc="140A23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</w:rPr>
    </w:lvl>
    <w:lvl w:ilvl="1" w:tplc="1B78427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 w:tplc="ABD204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A0E1FBB"/>
    <w:multiLevelType w:val="hybridMultilevel"/>
    <w:tmpl w:val="0B844590"/>
    <w:name w:val="WW8Num202"/>
    <w:lvl w:ilvl="0" w:tplc="C630B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AB4040A"/>
    <w:multiLevelType w:val="hybridMultilevel"/>
    <w:tmpl w:val="68A2652C"/>
    <w:lvl w:ilvl="0" w:tplc="E8941F3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2B981B04"/>
    <w:multiLevelType w:val="hybridMultilevel"/>
    <w:tmpl w:val="4CE45E8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2C29528F"/>
    <w:multiLevelType w:val="hybridMultilevel"/>
    <w:tmpl w:val="1A882C60"/>
    <w:name w:val="WW8Num3722"/>
    <w:lvl w:ilvl="0" w:tplc="5A70D53C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95" w15:restartNumberingAfterBreak="0">
    <w:nsid w:val="2C6B48CA"/>
    <w:multiLevelType w:val="hybridMultilevel"/>
    <w:tmpl w:val="7F984EC6"/>
    <w:name w:val="WW8Num282"/>
    <w:lvl w:ilvl="0" w:tplc="365840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6F241DAA">
      <w:start w:val="1"/>
      <w:numFmt w:val="decimal"/>
      <w:lvlText w:val="%2.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 w:tplc="4FE0AEE4">
      <w:start w:val="1"/>
      <w:numFmt w:val="decimal"/>
      <w:lvlText w:val="%3"/>
      <w:lvlJc w:val="left"/>
      <w:pPr>
        <w:tabs>
          <w:tab w:val="num" w:pos="2385"/>
        </w:tabs>
        <w:ind w:left="2385" w:hanging="405"/>
      </w:pPr>
      <w:rPr>
        <w:rFonts w:cs="Arial"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D1F46CA"/>
    <w:multiLevelType w:val="hybridMultilevel"/>
    <w:tmpl w:val="DE9830FE"/>
    <w:lvl w:ilvl="0" w:tplc="D01C3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D782029"/>
    <w:multiLevelType w:val="multilevel"/>
    <w:tmpl w:val="C292F1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8" w15:restartNumberingAfterBreak="0">
    <w:nsid w:val="2EF527BE"/>
    <w:multiLevelType w:val="hybridMultilevel"/>
    <w:tmpl w:val="ADB8F016"/>
    <w:name w:val="WW8Num332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5B1C0A"/>
    <w:multiLevelType w:val="hybridMultilevel"/>
    <w:tmpl w:val="719016BE"/>
    <w:lvl w:ilvl="0" w:tplc="272879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2603F85"/>
    <w:multiLevelType w:val="hybridMultilevel"/>
    <w:tmpl w:val="38AEC346"/>
    <w:lvl w:ilvl="0" w:tplc="6BBECF2E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2E70F69"/>
    <w:multiLevelType w:val="hybridMultilevel"/>
    <w:tmpl w:val="874E47BA"/>
    <w:lvl w:ilvl="0" w:tplc="A71C85A2">
      <w:start w:val="1"/>
      <w:numFmt w:val="decimal"/>
      <w:lvlText w:val="%1)"/>
      <w:lvlJc w:val="left"/>
      <w:pPr>
        <w:ind w:left="1500" w:hanging="360"/>
      </w:pPr>
      <w:rPr>
        <w:rFonts w:ascii="Verdana" w:hAnsi="Verdana" w:hint="default"/>
        <w:b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2" w15:restartNumberingAfterBreak="0">
    <w:nsid w:val="335B5CAF"/>
    <w:multiLevelType w:val="hybridMultilevel"/>
    <w:tmpl w:val="ED2E950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3B85DBC"/>
    <w:multiLevelType w:val="hybridMultilevel"/>
    <w:tmpl w:val="38AEC346"/>
    <w:lvl w:ilvl="0" w:tplc="6BBECF2E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8E73B88"/>
    <w:multiLevelType w:val="hybridMultilevel"/>
    <w:tmpl w:val="22E65758"/>
    <w:name w:val="WW8Num1622"/>
    <w:lvl w:ilvl="0" w:tplc="67DA8F7E">
      <w:start w:val="1"/>
      <w:numFmt w:val="none"/>
      <w:lvlText w:val="16.6.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1" w:tplc="592A222C">
      <w:start w:val="1"/>
      <w:numFmt w:val="none"/>
      <w:lvlText w:val="16.5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DD0E12E">
      <w:start w:val="1"/>
      <w:numFmt w:val="none"/>
      <w:lvlText w:val="16.7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9C044D3"/>
    <w:multiLevelType w:val="multilevel"/>
    <w:tmpl w:val="07D02C8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6" w15:restartNumberingAfterBreak="0">
    <w:nsid w:val="3A120914"/>
    <w:multiLevelType w:val="hybridMultilevel"/>
    <w:tmpl w:val="12547132"/>
    <w:lvl w:ilvl="0" w:tplc="1BD06712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51022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41AA2A0">
      <w:start w:val="1"/>
      <w:numFmt w:val="none"/>
      <w:lvlText w:val="16.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A2D1106"/>
    <w:multiLevelType w:val="hybridMultilevel"/>
    <w:tmpl w:val="71F8C0F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A3B20B9"/>
    <w:multiLevelType w:val="hybridMultilevel"/>
    <w:tmpl w:val="132CF312"/>
    <w:lvl w:ilvl="0" w:tplc="E4AEA66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9" w15:restartNumberingAfterBreak="0">
    <w:nsid w:val="3A7E2D98"/>
    <w:multiLevelType w:val="hybridMultilevel"/>
    <w:tmpl w:val="D5E440A6"/>
    <w:name w:val="WW8Num2822"/>
    <w:lvl w:ilvl="0" w:tplc="856E5750">
      <w:start w:val="2"/>
      <w:numFmt w:val="decimal"/>
      <w:lvlText w:val="%1.)"/>
      <w:lvlJc w:val="left"/>
      <w:pPr>
        <w:tabs>
          <w:tab w:val="num" w:pos="4755"/>
        </w:tabs>
        <w:ind w:left="4755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A16CDB"/>
    <w:multiLevelType w:val="hybridMultilevel"/>
    <w:tmpl w:val="D62C065E"/>
    <w:lvl w:ilvl="0" w:tplc="101666AC">
      <w:start w:val="2"/>
      <w:numFmt w:val="none"/>
      <w:lvlText w:val="2.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CBDEA914">
      <w:start w:val="2"/>
      <w:numFmt w:val="none"/>
      <w:lvlText w:val="2.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7238C4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ascii="Verdana" w:eastAsia="Times New Roman" w:hAnsi="Verdana" w:cs="Arial"/>
        <w:b w:val="0"/>
      </w:rPr>
    </w:lvl>
    <w:lvl w:ilvl="3" w:tplc="6D4A48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AC841CF"/>
    <w:multiLevelType w:val="hybridMultilevel"/>
    <w:tmpl w:val="0438460A"/>
    <w:lvl w:ilvl="0" w:tplc="FFFFFFFF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6D7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2CF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ACE2716"/>
    <w:multiLevelType w:val="hybridMultilevel"/>
    <w:tmpl w:val="8406649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3" w15:restartNumberingAfterBreak="0">
    <w:nsid w:val="3B89399C"/>
    <w:multiLevelType w:val="hybridMultilevel"/>
    <w:tmpl w:val="9D7E52EA"/>
    <w:lvl w:ilvl="0" w:tplc="FFFFFFFF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  <w:b w:val="0"/>
      </w:rPr>
    </w:lvl>
    <w:lvl w:ilvl="1" w:tplc="49E8B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C182F69"/>
    <w:multiLevelType w:val="multilevel"/>
    <w:tmpl w:val="06AA03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15" w15:restartNumberingAfterBreak="0">
    <w:nsid w:val="3CD504BC"/>
    <w:multiLevelType w:val="hybridMultilevel"/>
    <w:tmpl w:val="9DA8D520"/>
    <w:lvl w:ilvl="0" w:tplc="D88E59F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8F08DF"/>
    <w:multiLevelType w:val="hybridMultilevel"/>
    <w:tmpl w:val="2B1677CA"/>
    <w:lvl w:ilvl="0" w:tplc="DAF69C3E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A96FEC"/>
    <w:multiLevelType w:val="hybridMultilevel"/>
    <w:tmpl w:val="7DCA23D0"/>
    <w:name w:val="WW8Num1323"/>
    <w:lvl w:ilvl="0" w:tplc="D004C2CC">
      <w:start w:val="6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Arial" w:hAnsi="Arial" w:hint="default"/>
        <w:sz w:val="18"/>
      </w:rPr>
    </w:lvl>
    <w:lvl w:ilvl="1" w:tplc="9D7AFBAC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070395C"/>
    <w:multiLevelType w:val="hybridMultilevel"/>
    <w:tmpl w:val="6B4CD59C"/>
    <w:name w:val="WW8Num202322"/>
    <w:lvl w:ilvl="0" w:tplc="140A23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B058D7"/>
    <w:multiLevelType w:val="hybridMultilevel"/>
    <w:tmpl w:val="0DC0F792"/>
    <w:lvl w:ilvl="0" w:tplc="E4AEA66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0" w15:restartNumberingAfterBreak="0">
    <w:nsid w:val="41FC3104"/>
    <w:multiLevelType w:val="multilevel"/>
    <w:tmpl w:val="35DEE0C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1" w15:restartNumberingAfterBreak="0">
    <w:nsid w:val="4273018D"/>
    <w:multiLevelType w:val="hybridMultilevel"/>
    <w:tmpl w:val="3EDCED44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2" w15:restartNumberingAfterBreak="0">
    <w:nsid w:val="42B6771F"/>
    <w:multiLevelType w:val="hybridMultilevel"/>
    <w:tmpl w:val="DF36CE04"/>
    <w:name w:val="WW8Num385"/>
    <w:lvl w:ilvl="0" w:tplc="B5BA2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</w:rPr>
    </w:lvl>
    <w:lvl w:ilvl="1" w:tplc="F56A79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5CD0331"/>
    <w:multiLevelType w:val="hybridMultilevel"/>
    <w:tmpl w:val="5C44F4A6"/>
    <w:lvl w:ilvl="0" w:tplc="CB1A49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6946BD0"/>
    <w:multiLevelType w:val="hybridMultilevel"/>
    <w:tmpl w:val="CF7C442C"/>
    <w:name w:val="WW8Num1633"/>
    <w:lvl w:ilvl="0" w:tplc="49A6CA68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6BA070A"/>
    <w:multiLevelType w:val="hybridMultilevel"/>
    <w:tmpl w:val="4C5CE748"/>
    <w:lvl w:ilvl="0" w:tplc="5C5252E8">
      <w:start w:val="1"/>
      <w:numFmt w:val="none"/>
      <w:lvlText w:val="13.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A4E13E">
      <w:start w:val="1"/>
      <w:numFmt w:val="none"/>
      <w:lvlText w:val="12.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7BF228C"/>
    <w:multiLevelType w:val="hybridMultilevel"/>
    <w:tmpl w:val="650E32C6"/>
    <w:name w:val="WW8Num382"/>
    <w:lvl w:ilvl="0" w:tplc="2EEA10F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Verdana" w:eastAsia="Times New Roman" w:hAnsi="Verdana" w:cs="Times New Roman" w:hint="default"/>
        <w:b/>
      </w:rPr>
    </w:lvl>
    <w:lvl w:ilvl="1" w:tplc="CB089E12">
      <w:start w:val="2"/>
      <w:numFmt w:val="decimal"/>
      <w:lvlText w:val="%2)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7" w15:restartNumberingAfterBreak="0">
    <w:nsid w:val="48D54A92"/>
    <w:multiLevelType w:val="multilevel"/>
    <w:tmpl w:val="5E44F4EC"/>
    <w:name w:val="WW8Num26222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8" w15:restartNumberingAfterBreak="0">
    <w:nsid w:val="49743A44"/>
    <w:multiLevelType w:val="hybridMultilevel"/>
    <w:tmpl w:val="0E5E6C12"/>
    <w:lvl w:ilvl="0" w:tplc="589250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69C88246">
      <w:start w:val="1"/>
      <w:numFmt w:val="none"/>
      <w:lvlText w:val="7.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9906F5F"/>
    <w:multiLevelType w:val="hybridMultilevel"/>
    <w:tmpl w:val="92F0A74C"/>
    <w:lvl w:ilvl="0" w:tplc="95A0A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56A8F0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9B86112"/>
    <w:multiLevelType w:val="hybridMultilevel"/>
    <w:tmpl w:val="939A131C"/>
    <w:name w:val="WW8Num2103"/>
    <w:lvl w:ilvl="0" w:tplc="26A03D9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A560463"/>
    <w:multiLevelType w:val="hybridMultilevel"/>
    <w:tmpl w:val="AC04B36C"/>
    <w:lvl w:ilvl="0" w:tplc="6AA48F18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  <w:b w:val="0"/>
        <w:sz w:val="18"/>
        <w:szCs w:val="18"/>
      </w:rPr>
    </w:lvl>
    <w:lvl w:ilvl="1" w:tplc="E3806094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A630E8F"/>
    <w:multiLevelType w:val="hybridMultilevel"/>
    <w:tmpl w:val="C7A47C98"/>
    <w:lvl w:ilvl="0" w:tplc="59D4B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4AE33017"/>
    <w:multiLevelType w:val="hybridMultilevel"/>
    <w:tmpl w:val="60260498"/>
    <w:lvl w:ilvl="0" w:tplc="9D9ABF4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D31832"/>
    <w:multiLevelType w:val="hybridMultilevel"/>
    <w:tmpl w:val="D3F4C888"/>
    <w:lvl w:ilvl="0" w:tplc="9B82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9D20DCA">
      <w:numFmt w:val="none"/>
      <w:lvlText w:val=""/>
      <w:lvlJc w:val="left"/>
      <w:pPr>
        <w:tabs>
          <w:tab w:val="num" w:pos="360"/>
        </w:tabs>
      </w:pPr>
    </w:lvl>
    <w:lvl w:ilvl="2" w:tplc="3CF28BC4">
      <w:numFmt w:val="none"/>
      <w:lvlText w:val=""/>
      <w:lvlJc w:val="left"/>
      <w:pPr>
        <w:tabs>
          <w:tab w:val="num" w:pos="360"/>
        </w:tabs>
      </w:pPr>
    </w:lvl>
    <w:lvl w:ilvl="3" w:tplc="8A8204A0">
      <w:numFmt w:val="none"/>
      <w:lvlText w:val=""/>
      <w:lvlJc w:val="left"/>
      <w:pPr>
        <w:tabs>
          <w:tab w:val="num" w:pos="360"/>
        </w:tabs>
      </w:pPr>
    </w:lvl>
    <w:lvl w:ilvl="4" w:tplc="D98446C8">
      <w:numFmt w:val="none"/>
      <w:lvlText w:val=""/>
      <w:lvlJc w:val="left"/>
      <w:pPr>
        <w:tabs>
          <w:tab w:val="num" w:pos="360"/>
        </w:tabs>
      </w:pPr>
    </w:lvl>
    <w:lvl w:ilvl="5" w:tplc="FC4C8662">
      <w:numFmt w:val="none"/>
      <w:lvlText w:val=""/>
      <w:lvlJc w:val="left"/>
      <w:pPr>
        <w:tabs>
          <w:tab w:val="num" w:pos="360"/>
        </w:tabs>
      </w:pPr>
    </w:lvl>
    <w:lvl w:ilvl="6" w:tplc="CC94CC08">
      <w:numFmt w:val="none"/>
      <w:lvlText w:val=""/>
      <w:lvlJc w:val="left"/>
      <w:pPr>
        <w:tabs>
          <w:tab w:val="num" w:pos="360"/>
        </w:tabs>
      </w:pPr>
    </w:lvl>
    <w:lvl w:ilvl="7" w:tplc="03DC7756">
      <w:numFmt w:val="none"/>
      <w:lvlText w:val=""/>
      <w:lvlJc w:val="left"/>
      <w:pPr>
        <w:tabs>
          <w:tab w:val="num" w:pos="360"/>
        </w:tabs>
      </w:pPr>
    </w:lvl>
    <w:lvl w:ilvl="8" w:tplc="B3DA55F6">
      <w:numFmt w:val="none"/>
      <w:lvlText w:val=""/>
      <w:lvlJc w:val="left"/>
      <w:pPr>
        <w:tabs>
          <w:tab w:val="num" w:pos="360"/>
        </w:tabs>
      </w:pPr>
    </w:lvl>
  </w:abstractNum>
  <w:abstractNum w:abstractNumId="135" w15:restartNumberingAfterBreak="0">
    <w:nsid w:val="4CD5593A"/>
    <w:multiLevelType w:val="hybridMultilevel"/>
    <w:tmpl w:val="73920D9E"/>
    <w:lvl w:ilvl="0" w:tplc="A9EE80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6DA46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18"/>
      </w:rPr>
    </w:lvl>
    <w:lvl w:ilvl="2" w:tplc="6D6C5A9E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B2C10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Georgia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DAE518C"/>
    <w:multiLevelType w:val="hybridMultilevel"/>
    <w:tmpl w:val="37205172"/>
    <w:name w:val="WW8Num62"/>
    <w:lvl w:ilvl="0" w:tplc="B57CC582">
      <w:start w:val="5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New York" w:hAnsi="New York" w:cs="New York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E236A3E"/>
    <w:multiLevelType w:val="multilevel"/>
    <w:tmpl w:val="20E09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4EE863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 w15:restartNumberingAfterBreak="0">
    <w:nsid w:val="4FC15C2C"/>
    <w:multiLevelType w:val="hybridMultilevel"/>
    <w:tmpl w:val="CFC2ED64"/>
    <w:lvl w:ilvl="0" w:tplc="93C0BD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31631C2">
      <w:start w:val="1"/>
      <w:numFmt w:val="none"/>
      <w:lvlText w:val="13.20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03A7DD4"/>
    <w:multiLevelType w:val="hybridMultilevel"/>
    <w:tmpl w:val="CC7A2088"/>
    <w:name w:val="WW8Num28222"/>
    <w:lvl w:ilvl="0" w:tplc="6318FB44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51282CB0"/>
    <w:multiLevelType w:val="hybridMultilevel"/>
    <w:tmpl w:val="1012CC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51A747BC"/>
    <w:multiLevelType w:val="hybridMultilevel"/>
    <w:tmpl w:val="AD96F5A6"/>
    <w:lvl w:ilvl="0" w:tplc="638E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31A42BE"/>
    <w:multiLevelType w:val="hybridMultilevel"/>
    <w:tmpl w:val="07F237F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4" w15:restartNumberingAfterBreak="0">
    <w:nsid w:val="536A5643"/>
    <w:multiLevelType w:val="multilevel"/>
    <w:tmpl w:val="AA4EFC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5" w15:restartNumberingAfterBreak="0">
    <w:nsid w:val="53E7164D"/>
    <w:multiLevelType w:val="hybridMultilevel"/>
    <w:tmpl w:val="760406EC"/>
    <w:lvl w:ilvl="0" w:tplc="584813B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54714B61"/>
    <w:multiLevelType w:val="hybridMultilevel"/>
    <w:tmpl w:val="8C424040"/>
    <w:lvl w:ilvl="0" w:tplc="98989C3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7" w15:restartNumberingAfterBreak="0">
    <w:nsid w:val="54C43684"/>
    <w:multiLevelType w:val="hybridMultilevel"/>
    <w:tmpl w:val="59604EC8"/>
    <w:name w:val="WW8Num402"/>
    <w:lvl w:ilvl="0" w:tplc="FFB0B5C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6984DD8"/>
    <w:multiLevelType w:val="hybridMultilevel"/>
    <w:tmpl w:val="2870AF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6DC10F0"/>
    <w:multiLevelType w:val="hybridMultilevel"/>
    <w:tmpl w:val="E6C0ED32"/>
    <w:name w:val="WW8Num3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4AEAA8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576577DE"/>
    <w:multiLevelType w:val="hybridMultilevel"/>
    <w:tmpl w:val="A5F2C904"/>
    <w:name w:val="WW8Num2023"/>
    <w:lvl w:ilvl="0" w:tplc="C630B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7FE6FBF"/>
    <w:multiLevelType w:val="hybridMultilevel"/>
    <w:tmpl w:val="7C4049F8"/>
    <w:lvl w:ilvl="0" w:tplc="7BEA2E54">
      <w:start w:val="1"/>
      <w:numFmt w:val="decimal"/>
      <w:lvlText w:val="%1)"/>
      <w:lvlJc w:val="left"/>
      <w:pPr>
        <w:tabs>
          <w:tab w:val="num" w:pos="1879"/>
        </w:tabs>
        <w:ind w:left="1879" w:hanging="45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B006B2C"/>
    <w:multiLevelType w:val="hybridMultilevel"/>
    <w:tmpl w:val="58EA603A"/>
    <w:lvl w:ilvl="0" w:tplc="A2D2F3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DA46C6">
      <w:start w:val="1"/>
      <w:numFmt w:val="decimal"/>
      <w:lvlText w:val="%2)"/>
      <w:lvlJc w:val="left"/>
      <w:pPr>
        <w:ind w:left="1440" w:hanging="360"/>
      </w:pPr>
      <w:rPr>
        <w:rFonts w:ascii="Verdana" w:hAnsi="Verdana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A96E8B"/>
    <w:multiLevelType w:val="hybridMultilevel"/>
    <w:tmpl w:val="2FF65108"/>
    <w:name w:val="WW8Num210222"/>
    <w:lvl w:ilvl="0" w:tplc="061257C6">
      <w:start w:val="2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FE23646"/>
    <w:multiLevelType w:val="hybridMultilevel"/>
    <w:tmpl w:val="D96C8DD8"/>
    <w:name w:val="WW8Num33253"/>
    <w:lvl w:ilvl="0" w:tplc="51BCFF2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02E19C9"/>
    <w:multiLevelType w:val="hybridMultilevel"/>
    <w:tmpl w:val="B134877E"/>
    <w:name w:val="WW8Num403"/>
    <w:lvl w:ilvl="0" w:tplc="92346AF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0FB53FE"/>
    <w:multiLevelType w:val="multilevel"/>
    <w:tmpl w:val="2168E7F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57" w15:restartNumberingAfterBreak="0">
    <w:nsid w:val="618A4011"/>
    <w:multiLevelType w:val="hybridMultilevel"/>
    <w:tmpl w:val="EC4A9734"/>
    <w:lvl w:ilvl="0" w:tplc="0A0CC5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2E41277"/>
    <w:multiLevelType w:val="hybridMultilevel"/>
    <w:tmpl w:val="1D42B260"/>
    <w:lvl w:ilvl="0" w:tplc="E3DCF8D2">
      <w:start w:val="1"/>
      <w:numFmt w:val="none"/>
      <w:lvlText w:val="16.6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E443744">
      <w:start w:val="1"/>
      <w:numFmt w:val="none"/>
      <w:lvlText w:val="16.6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6085982">
      <w:start w:val="1"/>
      <w:numFmt w:val="none"/>
      <w:lvlText w:val="16.7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60EF9F8">
      <w:start w:val="1"/>
      <w:numFmt w:val="none"/>
      <w:lvlText w:val="16.8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8C28813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56C2C28"/>
    <w:multiLevelType w:val="hybridMultilevel"/>
    <w:tmpl w:val="406003BE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0" w15:restartNumberingAfterBreak="0">
    <w:nsid w:val="658B5CFF"/>
    <w:multiLevelType w:val="hybridMultilevel"/>
    <w:tmpl w:val="B89CE830"/>
    <w:name w:val="WW8Num405"/>
    <w:lvl w:ilvl="0" w:tplc="D17070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59B2F15"/>
    <w:multiLevelType w:val="multilevel"/>
    <w:tmpl w:val="61880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62" w15:restartNumberingAfterBreak="0">
    <w:nsid w:val="663F44FB"/>
    <w:multiLevelType w:val="hybridMultilevel"/>
    <w:tmpl w:val="49244D1E"/>
    <w:lvl w:ilvl="0" w:tplc="C6B83B6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2D64C2"/>
    <w:multiLevelType w:val="hybridMultilevel"/>
    <w:tmpl w:val="7F684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7B2768F"/>
    <w:multiLevelType w:val="hybridMultilevel"/>
    <w:tmpl w:val="2E8056D4"/>
    <w:name w:val="WW8Num2023222222"/>
    <w:lvl w:ilvl="0" w:tplc="8B4A3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8832F03"/>
    <w:multiLevelType w:val="hybridMultilevel"/>
    <w:tmpl w:val="10E47F7A"/>
    <w:lvl w:ilvl="0" w:tplc="54F0F38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8914D12"/>
    <w:multiLevelType w:val="hybridMultilevel"/>
    <w:tmpl w:val="1CAA096E"/>
    <w:lvl w:ilvl="0" w:tplc="AA80844C">
      <w:start w:val="1"/>
      <w:numFmt w:val="none"/>
      <w:lvlText w:val="13.1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6F285A4">
      <w:start w:val="1"/>
      <w:numFmt w:val="none"/>
      <w:lvlText w:val="13.15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2A8DD32">
      <w:start w:val="1"/>
      <w:numFmt w:val="none"/>
      <w:lvlText w:val="13.16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4CE3A90">
      <w:start w:val="1"/>
      <w:numFmt w:val="none"/>
      <w:lvlText w:val="13.1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9CA4930"/>
    <w:multiLevelType w:val="hybridMultilevel"/>
    <w:tmpl w:val="91749012"/>
    <w:name w:val="WW8Num1322"/>
    <w:lvl w:ilvl="0" w:tplc="34AC3216">
      <w:start w:val="6"/>
      <w:numFmt w:val="decimal"/>
      <w:lvlText w:val="%1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1" w:tplc="46F211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</w:rPr>
    </w:lvl>
    <w:lvl w:ilvl="2" w:tplc="73E465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45AB8F8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E667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A201D86"/>
    <w:multiLevelType w:val="hybridMultilevel"/>
    <w:tmpl w:val="988E0B14"/>
    <w:name w:val="WW8Num132"/>
    <w:lvl w:ilvl="0" w:tplc="A104A9A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BB41514"/>
    <w:multiLevelType w:val="hybridMultilevel"/>
    <w:tmpl w:val="4050872A"/>
    <w:lvl w:ilvl="0" w:tplc="CC86E3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BC6560C"/>
    <w:multiLevelType w:val="hybridMultilevel"/>
    <w:tmpl w:val="99B66E82"/>
    <w:name w:val="WW8Num20232"/>
    <w:lvl w:ilvl="0" w:tplc="6A2450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6C2B6EFA"/>
    <w:multiLevelType w:val="multilevel"/>
    <w:tmpl w:val="6C2B6E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D400132"/>
    <w:multiLevelType w:val="multilevel"/>
    <w:tmpl w:val="383CA6C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3" w15:restartNumberingAfterBreak="0">
    <w:nsid w:val="6E3245D4"/>
    <w:multiLevelType w:val="hybridMultilevel"/>
    <w:tmpl w:val="43488A08"/>
    <w:name w:val="WW8Num163332"/>
    <w:lvl w:ilvl="0" w:tplc="6BC600EE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E7662D2"/>
    <w:multiLevelType w:val="hybridMultilevel"/>
    <w:tmpl w:val="73920D9E"/>
    <w:name w:val="WW8Num210"/>
    <w:lvl w:ilvl="0" w:tplc="A9EE80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6DA46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18"/>
      </w:rPr>
    </w:lvl>
    <w:lvl w:ilvl="2" w:tplc="6D6C5A9E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B2C10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Georgia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1464F98"/>
    <w:multiLevelType w:val="hybridMultilevel"/>
    <w:tmpl w:val="B19A14BE"/>
    <w:name w:val="WW8Num372"/>
    <w:lvl w:ilvl="0" w:tplc="5A70D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</w:rPr>
    </w:lvl>
    <w:lvl w:ilvl="1" w:tplc="1C30BBD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1964B77"/>
    <w:multiLevelType w:val="hybridMultilevel"/>
    <w:tmpl w:val="93C4395A"/>
    <w:name w:val="WW8Num202322222"/>
    <w:lvl w:ilvl="0" w:tplc="1932091E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</w:rPr>
    </w:lvl>
    <w:lvl w:ilvl="1" w:tplc="34B0BDB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24E65E4"/>
    <w:multiLevelType w:val="multilevel"/>
    <w:tmpl w:val="85B63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2CE18F0"/>
    <w:multiLevelType w:val="multilevel"/>
    <w:tmpl w:val="52064A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9" w15:restartNumberingAfterBreak="0">
    <w:nsid w:val="73F71C30"/>
    <w:multiLevelType w:val="hybridMultilevel"/>
    <w:tmpl w:val="4114F0EE"/>
    <w:lvl w:ilvl="0" w:tplc="E4AEA66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0" w15:restartNumberingAfterBreak="0">
    <w:nsid w:val="776661F5"/>
    <w:multiLevelType w:val="hybridMultilevel"/>
    <w:tmpl w:val="CB02B198"/>
    <w:name w:val="WW8Num273"/>
    <w:lvl w:ilvl="0" w:tplc="6FEE6BBE">
      <w:start w:val="1"/>
      <w:numFmt w:val="decimal"/>
      <w:lvlText w:val="%1)"/>
      <w:lvlJc w:val="left"/>
      <w:pPr>
        <w:tabs>
          <w:tab w:val="num" w:pos="4116"/>
        </w:tabs>
        <w:ind w:left="4116" w:hanging="450"/>
      </w:pPr>
      <w:rPr>
        <w:rFonts w:hint="default"/>
        <w:sz w:val="18"/>
        <w:szCs w:val="18"/>
      </w:rPr>
    </w:lvl>
    <w:lvl w:ilvl="1" w:tplc="665AF3D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1" w15:restartNumberingAfterBreak="0">
    <w:nsid w:val="77C17ABE"/>
    <w:multiLevelType w:val="hybridMultilevel"/>
    <w:tmpl w:val="3CDE9C50"/>
    <w:name w:val="WW8Num16222"/>
    <w:lvl w:ilvl="0" w:tplc="55AE580A">
      <w:start w:val="1"/>
      <w:numFmt w:val="none"/>
      <w:lvlText w:val="16.4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8483208"/>
    <w:multiLevelType w:val="hybridMultilevel"/>
    <w:tmpl w:val="7FC090FE"/>
    <w:lvl w:ilvl="0" w:tplc="F5125D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78622039"/>
    <w:multiLevelType w:val="hybridMultilevel"/>
    <w:tmpl w:val="3D705D78"/>
    <w:name w:val="WW8Num384"/>
    <w:lvl w:ilvl="0" w:tplc="518CCB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87D302F"/>
    <w:multiLevelType w:val="hybridMultilevel"/>
    <w:tmpl w:val="CD5CC432"/>
    <w:name w:val="WW8Num133"/>
    <w:lvl w:ilvl="0" w:tplc="5E3EDD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5" w15:restartNumberingAfterBreak="0">
    <w:nsid w:val="78941D2B"/>
    <w:multiLevelType w:val="hybridMultilevel"/>
    <w:tmpl w:val="50A0683C"/>
    <w:lvl w:ilvl="0" w:tplc="6BBECF2E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A7D4EC3"/>
    <w:multiLevelType w:val="hybridMultilevel"/>
    <w:tmpl w:val="7D4653D6"/>
    <w:lvl w:ilvl="0" w:tplc="12825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8C42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  <w:u w:val="none"/>
      </w:rPr>
    </w:lvl>
    <w:lvl w:ilvl="2" w:tplc="9132B8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18"/>
      </w:rPr>
    </w:lvl>
    <w:lvl w:ilvl="5" w:tplc="8B8CE406">
      <w:start w:val="1"/>
      <w:numFmt w:val="lowerLetter"/>
      <w:lvlText w:val="%6)"/>
      <w:lvlJc w:val="left"/>
      <w:pPr>
        <w:ind w:left="4500" w:hanging="360"/>
      </w:pPr>
      <w:rPr>
        <w:rFonts w:ascii="Arial" w:hAnsi="Arial" w:cs="Arial" w:hint="default"/>
        <w:b w:val="0"/>
        <w:color w:val="auto"/>
        <w:sz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B757978"/>
    <w:multiLevelType w:val="hybridMultilevel"/>
    <w:tmpl w:val="810C3060"/>
    <w:name w:val="WW8Num13232"/>
    <w:lvl w:ilvl="0" w:tplc="40348028">
      <w:start w:val="9"/>
      <w:numFmt w:val="decimal"/>
      <w:lvlText w:val="%1."/>
      <w:lvlJc w:val="left"/>
      <w:pPr>
        <w:tabs>
          <w:tab w:val="num" w:pos="1574"/>
        </w:tabs>
        <w:ind w:left="1574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BF41CC9"/>
    <w:multiLevelType w:val="hybridMultilevel"/>
    <w:tmpl w:val="32A201FC"/>
    <w:name w:val="WW8Num20232222"/>
    <w:lvl w:ilvl="0" w:tplc="5F4C582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B6B6E3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7C1A31BD"/>
    <w:multiLevelType w:val="hybridMultilevel"/>
    <w:tmpl w:val="D9843B14"/>
    <w:name w:val="WW8Num622"/>
    <w:lvl w:ilvl="0" w:tplc="B61A72B8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F21F6C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DF1645B"/>
    <w:multiLevelType w:val="hybridMultilevel"/>
    <w:tmpl w:val="31BEA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7EB07077"/>
    <w:multiLevelType w:val="hybridMultilevel"/>
    <w:tmpl w:val="9B1ABD58"/>
    <w:name w:val="WW8Num38222"/>
    <w:lvl w:ilvl="0" w:tplc="3180443E">
      <w:start w:val="1"/>
      <w:numFmt w:val="decimal"/>
      <w:lvlText w:val="%1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6"/>
  </w:num>
  <w:num w:numId="4">
    <w:abstractNumId w:val="174"/>
  </w:num>
  <w:num w:numId="5">
    <w:abstractNumId w:val="161"/>
  </w:num>
  <w:num w:numId="6">
    <w:abstractNumId w:val="110"/>
  </w:num>
  <w:num w:numId="7">
    <w:abstractNumId w:val="83"/>
  </w:num>
  <w:num w:numId="8">
    <w:abstractNumId w:val="62"/>
  </w:num>
  <w:num w:numId="9">
    <w:abstractNumId w:val="80"/>
  </w:num>
  <w:num w:numId="10">
    <w:abstractNumId w:val="157"/>
  </w:num>
  <w:num w:numId="11">
    <w:abstractNumId w:val="128"/>
  </w:num>
  <w:num w:numId="12">
    <w:abstractNumId w:val="144"/>
  </w:num>
  <w:num w:numId="13">
    <w:abstractNumId w:val="125"/>
  </w:num>
  <w:num w:numId="14">
    <w:abstractNumId w:val="97"/>
  </w:num>
  <w:num w:numId="15">
    <w:abstractNumId w:val="68"/>
  </w:num>
  <w:num w:numId="16">
    <w:abstractNumId w:val="159"/>
  </w:num>
  <w:num w:numId="17">
    <w:abstractNumId w:val="75"/>
  </w:num>
  <w:num w:numId="18">
    <w:abstractNumId w:val="114"/>
  </w:num>
  <w:num w:numId="19">
    <w:abstractNumId w:val="84"/>
  </w:num>
  <w:num w:numId="20">
    <w:abstractNumId w:val="54"/>
  </w:num>
  <w:num w:numId="21">
    <w:abstractNumId w:val="72"/>
  </w:num>
  <w:num w:numId="22">
    <w:abstractNumId w:val="88"/>
  </w:num>
  <w:num w:numId="23">
    <w:abstractNumId w:val="166"/>
  </w:num>
  <w:num w:numId="24">
    <w:abstractNumId w:val="85"/>
  </w:num>
  <w:num w:numId="25">
    <w:abstractNumId w:val="139"/>
  </w:num>
  <w:num w:numId="26">
    <w:abstractNumId w:val="48"/>
  </w:num>
  <w:num w:numId="27">
    <w:abstractNumId w:val="172"/>
  </w:num>
  <w:num w:numId="28">
    <w:abstractNumId w:val="106"/>
  </w:num>
  <w:num w:numId="29">
    <w:abstractNumId w:val="105"/>
  </w:num>
  <w:num w:numId="30">
    <w:abstractNumId w:val="52"/>
  </w:num>
  <w:num w:numId="31">
    <w:abstractNumId w:val="1"/>
  </w:num>
  <w:num w:numId="32">
    <w:abstractNumId w:val="0"/>
  </w:num>
  <w:num w:numId="33">
    <w:abstractNumId w:val="102"/>
  </w:num>
  <w:num w:numId="34">
    <w:abstractNumId w:val="55"/>
  </w:num>
  <w:num w:numId="35">
    <w:abstractNumId w:val="123"/>
  </w:num>
  <w:num w:numId="36">
    <w:abstractNumId w:val="59"/>
  </w:num>
  <w:num w:numId="37">
    <w:abstractNumId w:val="53"/>
  </w:num>
  <w:num w:numId="38">
    <w:abstractNumId w:val="145"/>
  </w:num>
  <w:num w:numId="39">
    <w:abstractNumId w:val="178"/>
  </w:num>
  <w:num w:numId="40">
    <w:abstractNumId w:val="101"/>
  </w:num>
  <w:num w:numId="41">
    <w:abstractNumId w:val="129"/>
  </w:num>
  <w:num w:numId="42">
    <w:abstractNumId w:val="158"/>
  </w:num>
  <w:num w:numId="43">
    <w:abstractNumId w:val="82"/>
  </w:num>
  <w:num w:numId="44">
    <w:abstractNumId w:val="137"/>
  </w:num>
  <w:num w:numId="45">
    <w:abstractNumId w:val="51"/>
  </w:num>
  <w:num w:numId="46">
    <w:abstractNumId w:val="116"/>
  </w:num>
  <w:num w:numId="47">
    <w:abstractNumId w:val="156"/>
  </w:num>
  <w:num w:numId="48">
    <w:abstractNumId w:val="10"/>
  </w:num>
  <w:num w:numId="49">
    <w:abstractNumId w:val="92"/>
  </w:num>
  <w:num w:numId="50">
    <w:abstractNumId w:val="96"/>
  </w:num>
  <w:num w:numId="51">
    <w:abstractNumId w:val="148"/>
  </w:num>
  <w:num w:numId="52">
    <w:abstractNumId w:val="135"/>
  </w:num>
  <w:num w:numId="53">
    <w:abstractNumId w:val="133"/>
  </w:num>
  <w:num w:numId="54">
    <w:abstractNumId w:val="120"/>
  </w:num>
  <w:num w:numId="55">
    <w:abstractNumId w:val="76"/>
  </w:num>
  <w:num w:numId="56">
    <w:abstractNumId w:val="132"/>
  </w:num>
  <w:num w:numId="57">
    <w:abstractNumId w:val="163"/>
  </w:num>
  <w:num w:numId="58">
    <w:abstractNumId w:val="182"/>
  </w:num>
  <w:num w:numId="59">
    <w:abstractNumId w:val="138"/>
  </w:num>
  <w:num w:numId="60">
    <w:abstractNumId w:val="107"/>
  </w:num>
  <w:num w:numId="61">
    <w:abstractNumId w:val="111"/>
  </w:num>
  <w:num w:numId="62">
    <w:abstractNumId w:val="113"/>
  </w:num>
  <w:num w:numId="63">
    <w:abstractNumId w:val="134"/>
  </w:num>
  <w:num w:numId="64">
    <w:abstractNumId w:val="169"/>
  </w:num>
  <w:num w:numId="65">
    <w:abstractNumId w:val="69"/>
  </w:num>
  <w:num w:numId="66">
    <w:abstractNumId w:val="81"/>
  </w:num>
  <w:num w:numId="67">
    <w:abstractNumId w:val="151"/>
  </w:num>
  <w:num w:numId="68">
    <w:abstractNumId w:val="142"/>
  </w:num>
  <w:num w:numId="69">
    <w:abstractNumId w:val="165"/>
  </w:num>
  <w:num w:numId="70">
    <w:abstractNumId w:val="141"/>
  </w:num>
  <w:num w:numId="71">
    <w:abstractNumId w:val="49"/>
  </w:num>
  <w:num w:numId="72">
    <w:abstractNumId w:val="93"/>
  </w:num>
  <w:num w:numId="73">
    <w:abstractNumId w:val="121"/>
  </w:num>
  <w:num w:numId="74">
    <w:abstractNumId w:val="152"/>
  </w:num>
  <w:num w:numId="75">
    <w:abstractNumId w:val="63"/>
  </w:num>
  <w:num w:numId="76">
    <w:abstractNumId w:val="112"/>
  </w:num>
  <w:num w:numId="77">
    <w:abstractNumId w:val="100"/>
  </w:num>
  <w:num w:numId="78">
    <w:abstractNumId w:val="99"/>
  </w:num>
  <w:num w:numId="79">
    <w:abstractNumId w:val="70"/>
  </w:num>
  <w:num w:numId="80">
    <w:abstractNumId w:val="177"/>
  </w:num>
  <w:num w:numId="81">
    <w:abstractNumId w:val="146"/>
  </w:num>
  <w:num w:numId="82">
    <w:abstractNumId w:val="143"/>
  </w:num>
  <w:num w:numId="83">
    <w:abstractNumId w:val="108"/>
  </w:num>
  <w:num w:numId="84">
    <w:abstractNumId w:val="119"/>
  </w:num>
  <w:num w:numId="85">
    <w:abstractNumId w:val="57"/>
  </w:num>
  <w:num w:numId="86">
    <w:abstractNumId w:val="179"/>
  </w:num>
  <w:num w:numId="87">
    <w:abstractNumId w:val="115"/>
  </w:num>
  <w:num w:numId="88">
    <w:abstractNumId w:val="46"/>
  </w:num>
  <w:num w:numId="89">
    <w:abstractNumId w:val="103"/>
  </w:num>
  <w:num w:numId="90">
    <w:abstractNumId w:val="185"/>
  </w:num>
  <w:num w:numId="91">
    <w:abstractNumId w:val="73"/>
  </w:num>
  <w:num w:numId="92">
    <w:abstractNumId w:val="162"/>
  </w:num>
  <w:num w:numId="93">
    <w:abstractNumId w:val="131"/>
  </w:num>
  <w:num w:numId="94">
    <w:abstractNumId w:val="171"/>
  </w:num>
  <w:num w:numId="95">
    <w:abstractNumId w:val="190"/>
  </w:num>
  <w:num w:numId="96">
    <w:abstractNumId w:val="18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pl-PL" w:vendorID="12" w:dllVersion="512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D4"/>
    <w:rsid w:val="00002600"/>
    <w:rsid w:val="00002A0B"/>
    <w:rsid w:val="00002CF6"/>
    <w:rsid w:val="00002D2B"/>
    <w:rsid w:val="00003947"/>
    <w:rsid w:val="000043D1"/>
    <w:rsid w:val="00004700"/>
    <w:rsid w:val="00004B07"/>
    <w:rsid w:val="0000532E"/>
    <w:rsid w:val="00005BAD"/>
    <w:rsid w:val="00006652"/>
    <w:rsid w:val="00006734"/>
    <w:rsid w:val="00006BAA"/>
    <w:rsid w:val="000070F6"/>
    <w:rsid w:val="000071DE"/>
    <w:rsid w:val="0000725A"/>
    <w:rsid w:val="00007633"/>
    <w:rsid w:val="000100B4"/>
    <w:rsid w:val="0001074F"/>
    <w:rsid w:val="000110A2"/>
    <w:rsid w:val="00011F50"/>
    <w:rsid w:val="00012562"/>
    <w:rsid w:val="00013AB8"/>
    <w:rsid w:val="000140BD"/>
    <w:rsid w:val="00014462"/>
    <w:rsid w:val="0001478B"/>
    <w:rsid w:val="00014A24"/>
    <w:rsid w:val="00014C06"/>
    <w:rsid w:val="000151A1"/>
    <w:rsid w:val="000163B3"/>
    <w:rsid w:val="0001695C"/>
    <w:rsid w:val="00016CB9"/>
    <w:rsid w:val="00016E4E"/>
    <w:rsid w:val="00016E9A"/>
    <w:rsid w:val="00017807"/>
    <w:rsid w:val="00017837"/>
    <w:rsid w:val="00020999"/>
    <w:rsid w:val="0002118A"/>
    <w:rsid w:val="00021617"/>
    <w:rsid w:val="00021DA2"/>
    <w:rsid w:val="00022C55"/>
    <w:rsid w:val="00023DCD"/>
    <w:rsid w:val="00024560"/>
    <w:rsid w:val="00024612"/>
    <w:rsid w:val="00024A41"/>
    <w:rsid w:val="00024AD2"/>
    <w:rsid w:val="000258DD"/>
    <w:rsid w:val="00025A4A"/>
    <w:rsid w:val="000269E8"/>
    <w:rsid w:val="000269F4"/>
    <w:rsid w:val="00027173"/>
    <w:rsid w:val="00027271"/>
    <w:rsid w:val="000277BB"/>
    <w:rsid w:val="00027E99"/>
    <w:rsid w:val="00030509"/>
    <w:rsid w:val="00030F2B"/>
    <w:rsid w:val="00031415"/>
    <w:rsid w:val="00031D0D"/>
    <w:rsid w:val="00031FDB"/>
    <w:rsid w:val="000324B5"/>
    <w:rsid w:val="00032995"/>
    <w:rsid w:val="000329DC"/>
    <w:rsid w:val="00033BD5"/>
    <w:rsid w:val="00033EA0"/>
    <w:rsid w:val="00034900"/>
    <w:rsid w:val="00034FC6"/>
    <w:rsid w:val="000351C1"/>
    <w:rsid w:val="00035284"/>
    <w:rsid w:val="00035806"/>
    <w:rsid w:val="000359BC"/>
    <w:rsid w:val="00035BD3"/>
    <w:rsid w:val="00035EE1"/>
    <w:rsid w:val="000365C4"/>
    <w:rsid w:val="00036A96"/>
    <w:rsid w:val="00036A9B"/>
    <w:rsid w:val="00036D72"/>
    <w:rsid w:val="00037373"/>
    <w:rsid w:val="00040292"/>
    <w:rsid w:val="0004078B"/>
    <w:rsid w:val="00040AC6"/>
    <w:rsid w:val="00040BCD"/>
    <w:rsid w:val="00040D28"/>
    <w:rsid w:val="000416C1"/>
    <w:rsid w:val="00041A2A"/>
    <w:rsid w:val="00041C79"/>
    <w:rsid w:val="00041C92"/>
    <w:rsid w:val="00042873"/>
    <w:rsid w:val="000439AB"/>
    <w:rsid w:val="00043C7F"/>
    <w:rsid w:val="00043D50"/>
    <w:rsid w:val="00043F8D"/>
    <w:rsid w:val="0004427C"/>
    <w:rsid w:val="00044B12"/>
    <w:rsid w:val="00045F55"/>
    <w:rsid w:val="0004654B"/>
    <w:rsid w:val="00046573"/>
    <w:rsid w:val="00046938"/>
    <w:rsid w:val="00046A63"/>
    <w:rsid w:val="00046BEF"/>
    <w:rsid w:val="00050B6B"/>
    <w:rsid w:val="00050C69"/>
    <w:rsid w:val="00051279"/>
    <w:rsid w:val="00051544"/>
    <w:rsid w:val="00051E57"/>
    <w:rsid w:val="00052209"/>
    <w:rsid w:val="00054D1E"/>
    <w:rsid w:val="00055A31"/>
    <w:rsid w:val="00055BE8"/>
    <w:rsid w:val="00056365"/>
    <w:rsid w:val="00056451"/>
    <w:rsid w:val="00056A58"/>
    <w:rsid w:val="00057615"/>
    <w:rsid w:val="00057BD9"/>
    <w:rsid w:val="00057C6E"/>
    <w:rsid w:val="00060957"/>
    <w:rsid w:val="000609EE"/>
    <w:rsid w:val="00060C9C"/>
    <w:rsid w:val="00060DE0"/>
    <w:rsid w:val="000620C1"/>
    <w:rsid w:val="0006217C"/>
    <w:rsid w:val="000621C2"/>
    <w:rsid w:val="0006256B"/>
    <w:rsid w:val="000629A1"/>
    <w:rsid w:val="00063466"/>
    <w:rsid w:val="00063739"/>
    <w:rsid w:val="00064126"/>
    <w:rsid w:val="000643AD"/>
    <w:rsid w:val="00064EBF"/>
    <w:rsid w:val="00065553"/>
    <w:rsid w:val="00065853"/>
    <w:rsid w:val="000660A4"/>
    <w:rsid w:val="00066605"/>
    <w:rsid w:val="00066AF6"/>
    <w:rsid w:val="00066FDD"/>
    <w:rsid w:val="0006719A"/>
    <w:rsid w:val="0006760A"/>
    <w:rsid w:val="00067775"/>
    <w:rsid w:val="00067C2D"/>
    <w:rsid w:val="000700C7"/>
    <w:rsid w:val="000702A9"/>
    <w:rsid w:val="000708E8"/>
    <w:rsid w:val="000715CC"/>
    <w:rsid w:val="000726FD"/>
    <w:rsid w:val="00074179"/>
    <w:rsid w:val="00075541"/>
    <w:rsid w:val="00075A63"/>
    <w:rsid w:val="00075C26"/>
    <w:rsid w:val="000766E4"/>
    <w:rsid w:val="00076DD0"/>
    <w:rsid w:val="000770E9"/>
    <w:rsid w:val="00077289"/>
    <w:rsid w:val="00077294"/>
    <w:rsid w:val="000773AF"/>
    <w:rsid w:val="000777C5"/>
    <w:rsid w:val="00077B5E"/>
    <w:rsid w:val="00077CDA"/>
    <w:rsid w:val="00080136"/>
    <w:rsid w:val="0008077C"/>
    <w:rsid w:val="00080830"/>
    <w:rsid w:val="00080A78"/>
    <w:rsid w:val="00080E5D"/>
    <w:rsid w:val="0008194D"/>
    <w:rsid w:val="00082145"/>
    <w:rsid w:val="00082157"/>
    <w:rsid w:val="0008222E"/>
    <w:rsid w:val="000825C1"/>
    <w:rsid w:val="0008262A"/>
    <w:rsid w:val="00082A55"/>
    <w:rsid w:val="00082A60"/>
    <w:rsid w:val="00083D48"/>
    <w:rsid w:val="00083D94"/>
    <w:rsid w:val="00083F73"/>
    <w:rsid w:val="000847C5"/>
    <w:rsid w:val="000855F6"/>
    <w:rsid w:val="0008573B"/>
    <w:rsid w:val="00085C20"/>
    <w:rsid w:val="000860DA"/>
    <w:rsid w:val="000861E9"/>
    <w:rsid w:val="000865A2"/>
    <w:rsid w:val="00086AE9"/>
    <w:rsid w:val="00086BA9"/>
    <w:rsid w:val="00086D67"/>
    <w:rsid w:val="00086ED6"/>
    <w:rsid w:val="00086F68"/>
    <w:rsid w:val="0008702B"/>
    <w:rsid w:val="000876F3"/>
    <w:rsid w:val="00087C23"/>
    <w:rsid w:val="00087DE8"/>
    <w:rsid w:val="00087DF0"/>
    <w:rsid w:val="00090090"/>
    <w:rsid w:val="00092B80"/>
    <w:rsid w:val="00093405"/>
    <w:rsid w:val="00093666"/>
    <w:rsid w:val="000936BD"/>
    <w:rsid w:val="00093D9D"/>
    <w:rsid w:val="0009448E"/>
    <w:rsid w:val="00094943"/>
    <w:rsid w:val="00094ABB"/>
    <w:rsid w:val="0009534F"/>
    <w:rsid w:val="00095AC0"/>
    <w:rsid w:val="00096015"/>
    <w:rsid w:val="0009711E"/>
    <w:rsid w:val="000971C0"/>
    <w:rsid w:val="000972A0"/>
    <w:rsid w:val="000979F7"/>
    <w:rsid w:val="000A13F8"/>
    <w:rsid w:val="000A16A5"/>
    <w:rsid w:val="000A1804"/>
    <w:rsid w:val="000A1BAE"/>
    <w:rsid w:val="000A1F67"/>
    <w:rsid w:val="000A210F"/>
    <w:rsid w:val="000A2F50"/>
    <w:rsid w:val="000A3191"/>
    <w:rsid w:val="000A34F9"/>
    <w:rsid w:val="000A3893"/>
    <w:rsid w:val="000A3FA1"/>
    <w:rsid w:val="000A4F1F"/>
    <w:rsid w:val="000A58F2"/>
    <w:rsid w:val="000A668C"/>
    <w:rsid w:val="000A67A3"/>
    <w:rsid w:val="000A720D"/>
    <w:rsid w:val="000A7331"/>
    <w:rsid w:val="000A7467"/>
    <w:rsid w:val="000B023B"/>
    <w:rsid w:val="000B08E0"/>
    <w:rsid w:val="000B1A60"/>
    <w:rsid w:val="000B1E6E"/>
    <w:rsid w:val="000B2348"/>
    <w:rsid w:val="000B2535"/>
    <w:rsid w:val="000B25F5"/>
    <w:rsid w:val="000B286F"/>
    <w:rsid w:val="000B2894"/>
    <w:rsid w:val="000B2F9D"/>
    <w:rsid w:val="000B32F8"/>
    <w:rsid w:val="000B3CDB"/>
    <w:rsid w:val="000B42CE"/>
    <w:rsid w:val="000B4FEC"/>
    <w:rsid w:val="000B5066"/>
    <w:rsid w:val="000B53E3"/>
    <w:rsid w:val="000B56C6"/>
    <w:rsid w:val="000B5B27"/>
    <w:rsid w:val="000B6342"/>
    <w:rsid w:val="000B685F"/>
    <w:rsid w:val="000B6B2A"/>
    <w:rsid w:val="000B79E3"/>
    <w:rsid w:val="000C0BF2"/>
    <w:rsid w:val="000C0C5C"/>
    <w:rsid w:val="000C0E6F"/>
    <w:rsid w:val="000C18DA"/>
    <w:rsid w:val="000C1D98"/>
    <w:rsid w:val="000C2488"/>
    <w:rsid w:val="000C2692"/>
    <w:rsid w:val="000C3177"/>
    <w:rsid w:val="000C3741"/>
    <w:rsid w:val="000C3F08"/>
    <w:rsid w:val="000C4A1B"/>
    <w:rsid w:val="000C4F1A"/>
    <w:rsid w:val="000C5B11"/>
    <w:rsid w:val="000C62FF"/>
    <w:rsid w:val="000C6616"/>
    <w:rsid w:val="000C683B"/>
    <w:rsid w:val="000C6A09"/>
    <w:rsid w:val="000C6AC2"/>
    <w:rsid w:val="000C6B0F"/>
    <w:rsid w:val="000C7083"/>
    <w:rsid w:val="000C70B4"/>
    <w:rsid w:val="000C7D33"/>
    <w:rsid w:val="000C7E23"/>
    <w:rsid w:val="000D0B0A"/>
    <w:rsid w:val="000D0F5F"/>
    <w:rsid w:val="000D175E"/>
    <w:rsid w:val="000D246F"/>
    <w:rsid w:val="000D2667"/>
    <w:rsid w:val="000D2B74"/>
    <w:rsid w:val="000D32B7"/>
    <w:rsid w:val="000D37D9"/>
    <w:rsid w:val="000D37E7"/>
    <w:rsid w:val="000D4144"/>
    <w:rsid w:val="000D4234"/>
    <w:rsid w:val="000D48EF"/>
    <w:rsid w:val="000D6120"/>
    <w:rsid w:val="000D645A"/>
    <w:rsid w:val="000D686F"/>
    <w:rsid w:val="000D72D9"/>
    <w:rsid w:val="000D7988"/>
    <w:rsid w:val="000E02A7"/>
    <w:rsid w:val="000E0722"/>
    <w:rsid w:val="000E0748"/>
    <w:rsid w:val="000E0E35"/>
    <w:rsid w:val="000E16CD"/>
    <w:rsid w:val="000E1D3C"/>
    <w:rsid w:val="000E1E88"/>
    <w:rsid w:val="000E25C9"/>
    <w:rsid w:val="000E3325"/>
    <w:rsid w:val="000E37B5"/>
    <w:rsid w:val="000E3A39"/>
    <w:rsid w:val="000E3E59"/>
    <w:rsid w:val="000E3F45"/>
    <w:rsid w:val="000E4002"/>
    <w:rsid w:val="000E44F1"/>
    <w:rsid w:val="000E49F7"/>
    <w:rsid w:val="000E502A"/>
    <w:rsid w:val="000E515D"/>
    <w:rsid w:val="000E5ABC"/>
    <w:rsid w:val="000E654F"/>
    <w:rsid w:val="000E66D1"/>
    <w:rsid w:val="000E6D4E"/>
    <w:rsid w:val="000E7093"/>
    <w:rsid w:val="000E7137"/>
    <w:rsid w:val="000E71AD"/>
    <w:rsid w:val="000E7F79"/>
    <w:rsid w:val="000F032D"/>
    <w:rsid w:val="000F04E2"/>
    <w:rsid w:val="000F0845"/>
    <w:rsid w:val="000F08AC"/>
    <w:rsid w:val="000F08EB"/>
    <w:rsid w:val="000F0EFD"/>
    <w:rsid w:val="000F0F36"/>
    <w:rsid w:val="000F1C6D"/>
    <w:rsid w:val="000F2246"/>
    <w:rsid w:val="000F249D"/>
    <w:rsid w:val="000F2D4D"/>
    <w:rsid w:val="000F3A07"/>
    <w:rsid w:val="000F46C4"/>
    <w:rsid w:val="000F489D"/>
    <w:rsid w:val="000F6747"/>
    <w:rsid w:val="000F6C5F"/>
    <w:rsid w:val="000F71A2"/>
    <w:rsid w:val="000F7675"/>
    <w:rsid w:val="000F7A76"/>
    <w:rsid w:val="000F7E9A"/>
    <w:rsid w:val="00100504"/>
    <w:rsid w:val="0010070A"/>
    <w:rsid w:val="001010AF"/>
    <w:rsid w:val="001010F6"/>
    <w:rsid w:val="00102372"/>
    <w:rsid w:val="001025D9"/>
    <w:rsid w:val="0010276A"/>
    <w:rsid w:val="00102855"/>
    <w:rsid w:val="00103777"/>
    <w:rsid w:val="001038E0"/>
    <w:rsid w:val="00103A0D"/>
    <w:rsid w:val="00103DB1"/>
    <w:rsid w:val="001045C9"/>
    <w:rsid w:val="00104B73"/>
    <w:rsid w:val="0010551A"/>
    <w:rsid w:val="00105C16"/>
    <w:rsid w:val="001060B7"/>
    <w:rsid w:val="001069A3"/>
    <w:rsid w:val="0010719C"/>
    <w:rsid w:val="001071B8"/>
    <w:rsid w:val="00110448"/>
    <w:rsid w:val="00110662"/>
    <w:rsid w:val="00110D8C"/>
    <w:rsid w:val="0011135F"/>
    <w:rsid w:val="00111419"/>
    <w:rsid w:val="00112726"/>
    <w:rsid w:val="001138B5"/>
    <w:rsid w:val="00113A36"/>
    <w:rsid w:val="00115DBD"/>
    <w:rsid w:val="001164F6"/>
    <w:rsid w:val="0011658E"/>
    <w:rsid w:val="001202C8"/>
    <w:rsid w:val="001205F0"/>
    <w:rsid w:val="0012069A"/>
    <w:rsid w:val="00120E15"/>
    <w:rsid w:val="00120F04"/>
    <w:rsid w:val="00120F5D"/>
    <w:rsid w:val="00121042"/>
    <w:rsid w:val="001215FA"/>
    <w:rsid w:val="00121B99"/>
    <w:rsid w:val="00121BF1"/>
    <w:rsid w:val="00122C5F"/>
    <w:rsid w:val="00123298"/>
    <w:rsid w:val="00123801"/>
    <w:rsid w:val="001242AA"/>
    <w:rsid w:val="00125E14"/>
    <w:rsid w:val="00127E9B"/>
    <w:rsid w:val="001303B8"/>
    <w:rsid w:val="0013057B"/>
    <w:rsid w:val="00130D1E"/>
    <w:rsid w:val="00131303"/>
    <w:rsid w:val="001316DF"/>
    <w:rsid w:val="0013182C"/>
    <w:rsid w:val="001326A7"/>
    <w:rsid w:val="00132CE6"/>
    <w:rsid w:val="00132F7B"/>
    <w:rsid w:val="00133885"/>
    <w:rsid w:val="00133C04"/>
    <w:rsid w:val="0013438F"/>
    <w:rsid w:val="00134E08"/>
    <w:rsid w:val="001352C5"/>
    <w:rsid w:val="00135535"/>
    <w:rsid w:val="001357C4"/>
    <w:rsid w:val="00136113"/>
    <w:rsid w:val="001363F7"/>
    <w:rsid w:val="001365DF"/>
    <w:rsid w:val="00136B4D"/>
    <w:rsid w:val="00137009"/>
    <w:rsid w:val="00137B8B"/>
    <w:rsid w:val="00137C4A"/>
    <w:rsid w:val="00137E10"/>
    <w:rsid w:val="00140CD5"/>
    <w:rsid w:val="00141406"/>
    <w:rsid w:val="00141C29"/>
    <w:rsid w:val="001421BF"/>
    <w:rsid w:val="0014246E"/>
    <w:rsid w:val="001424A6"/>
    <w:rsid w:val="0014287E"/>
    <w:rsid w:val="001429D5"/>
    <w:rsid w:val="00143663"/>
    <w:rsid w:val="00143848"/>
    <w:rsid w:val="001444BE"/>
    <w:rsid w:val="00145275"/>
    <w:rsid w:val="0014568F"/>
    <w:rsid w:val="00145C7C"/>
    <w:rsid w:val="001470BD"/>
    <w:rsid w:val="00147B28"/>
    <w:rsid w:val="00150258"/>
    <w:rsid w:val="00150469"/>
    <w:rsid w:val="00151CA6"/>
    <w:rsid w:val="00152967"/>
    <w:rsid w:val="00152A15"/>
    <w:rsid w:val="00152A6A"/>
    <w:rsid w:val="00152F1E"/>
    <w:rsid w:val="001534BC"/>
    <w:rsid w:val="001534D9"/>
    <w:rsid w:val="00153CF7"/>
    <w:rsid w:val="00153E1F"/>
    <w:rsid w:val="0015406E"/>
    <w:rsid w:val="00154964"/>
    <w:rsid w:val="001558AC"/>
    <w:rsid w:val="00155BEC"/>
    <w:rsid w:val="001561D5"/>
    <w:rsid w:val="00156840"/>
    <w:rsid w:val="00156AD9"/>
    <w:rsid w:val="00156F25"/>
    <w:rsid w:val="00157483"/>
    <w:rsid w:val="00157B6A"/>
    <w:rsid w:val="00157EAB"/>
    <w:rsid w:val="00161289"/>
    <w:rsid w:val="001614EC"/>
    <w:rsid w:val="0016180A"/>
    <w:rsid w:val="00161CD0"/>
    <w:rsid w:val="00161FB9"/>
    <w:rsid w:val="001626F8"/>
    <w:rsid w:val="0016272B"/>
    <w:rsid w:val="00162F98"/>
    <w:rsid w:val="00163100"/>
    <w:rsid w:val="00163946"/>
    <w:rsid w:val="00164623"/>
    <w:rsid w:val="0016515A"/>
    <w:rsid w:val="0016625E"/>
    <w:rsid w:val="001663C1"/>
    <w:rsid w:val="001664D8"/>
    <w:rsid w:val="001664FA"/>
    <w:rsid w:val="00166568"/>
    <w:rsid w:val="00166F0B"/>
    <w:rsid w:val="00167129"/>
    <w:rsid w:val="001673AD"/>
    <w:rsid w:val="0016750D"/>
    <w:rsid w:val="00167BBD"/>
    <w:rsid w:val="00167E64"/>
    <w:rsid w:val="00170534"/>
    <w:rsid w:val="00170906"/>
    <w:rsid w:val="00170CD5"/>
    <w:rsid w:val="00171296"/>
    <w:rsid w:val="00171366"/>
    <w:rsid w:val="001716DD"/>
    <w:rsid w:val="00172A39"/>
    <w:rsid w:val="00172B0F"/>
    <w:rsid w:val="00173872"/>
    <w:rsid w:val="001740D0"/>
    <w:rsid w:val="0017428D"/>
    <w:rsid w:val="00174364"/>
    <w:rsid w:val="00174689"/>
    <w:rsid w:val="00174753"/>
    <w:rsid w:val="00174C7F"/>
    <w:rsid w:val="00174E0D"/>
    <w:rsid w:val="00175C63"/>
    <w:rsid w:val="00175CBE"/>
    <w:rsid w:val="00176196"/>
    <w:rsid w:val="001765F5"/>
    <w:rsid w:val="0017775F"/>
    <w:rsid w:val="001800CC"/>
    <w:rsid w:val="00180468"/>
    <w:rsid w:val="00180858"/>
    <w:rsid w:val="00180930"/>
    <w:rsid w:val="00180DC9"/>
    <w:rsid w:val="00182202"/>
    <w:rsid w:val="00182896"/>
    <w:rsid w:val="00182983"/>
    <w:rsid w:val="00182C02"/>
    <w:rsid w:val="00182F52"/>
    <w:rsid w:val="00183896"/>
    <w:rsid w:val="00183AA2"/>
    <w:rsid w:val="00183F71"/>
    <w:rsid w:val="00184003"/>
    <w:rsid w:val="001848D5"/>
    <w:rsid w:val="001849CE"/>
    <w:rsid w:val="001853E7"/>
    <w:rsid w:val="001857C2"/>
    <w:rsid w:val="001866EF"/>
    <w:rsid w:val="00186B09"/>
    <w:rsid w:val="00186EA2"/>
    <w:rsid w:val="00190AD6"/>
    <w:rsid w:val="00190C74"/>
    <w:rsid w:val="00190DC3"/>
    <w:rsid w:val="00191869"/>
    <w:rsid w:val="00191DF9"/>
    <w:rsid w:val="0019217E"/>
    <w:rsid w:val="00192CC3"/>
    <w:rsid w:val="00193BB3"/>
    <w:rsid w:val="0019414F"/>
    <w:rsid w:val="001947F4"/>
    <w:rsid w:val="00194A75"/>
    <w:rsid w:val="0019546A"/>
    <w:rsid w:val="00197033"/>
    <w:rsid w:val="00197D7C"/>
    <w:rsid w:val="00197F6F"/>
    <w:rsid w:val="001A04C5"/>
    <w:rsid w:val="001A37D9"/>
    <w:rsid w:val="001A3ABB"/>
    <w:rsid w:val="001A4371"/>
    <w:rsid w:val="001A4CC7"/>
    <w:rsid w:val="001A55EF"/>
    <w:rsid w:val="001A5F0E"/>
    <w:rsid w:val="001A6076"/>
    <w:rsid w:val="001A64DB"/>
    <w:rsid w:val="001A67E3"/>
    <w:rsid w:val="001A6B21"/>
    <w:rsid w:val="001A6B78"/>
    <w:rsid w:val="001A6DF7"/>
    <w:rsid w:val="001A6F9F"/>
    <w:rsid w:val="001A75D1"/>
    <w:rsid w:val="001A7959"/>
    <w:rsid w:val="001A7D4B"/>
    <w:rsid w:val="001B0C87"/>
    <w:rsid w:val="001B12C0"/>
    <w:rsid w:val="001B1EB1"/>
    <w:rsid w:val="001B213A"/>
    <w:rsid w:val="001B22A4"/>
    <w:rsid w:val="001B2ACC"/>
    <w:rsid w:val="001B2E95"/>
    <w:rsid w:val="001B2F60"/>
    <w:rsid w:val="001B332D"/>
    <w:rsid w:val="001B3BBD"/>
    <w:rsid w:val="001B4583"/>
    <w:rsid w:val="001B4CCD"/>
    <w:rsid w:val="001B5138"/>
    <w:rsid w:val="001B528F"/>
    <w:rsid w:val="001B5C3B"/>
    <w:rsid w:val="001B5FD0"/>
    <w:rsid w:val="001B6454"/>
    <w:rsid w:val="001B6B7E"/>
    <w:rsid w:val="001B71DF"/>
    <w:rsid w:val="001C06BC"/>
    <w:rsid w:val="001C08CC"/>
    <w:rsid w:val="001C11EA"/>
    <w:rsid w:val="001C13F2"/>
    <w:rsid w:val="001C1412"/>
    <w:rsid w:val="001C191F"/>
    <w:rsid w:val="001C1B61"/>
    <w:rsid w:val="001C1C68"/>
    <w:rsid w:val="001C1FA9"/>
    <w:rsid w:val="001C247A"/>
    <w:rsid w:val="001C300C"/>
    <w:rsid w:val="001C3470"/>
    <w:rsid w:val="001C3754"/>
    <w:rsid w:val="001C3A09"/>
    <w:rsid w:val="001C44D5"/>
    <w:rsid w:val="001C4728"/>
    <w:rsid w:val="001C4A2D"/>
    <w:rsid w:val="001C4CC7"/>
    <w:rsid w:val="001C5504"/>
    <w:rsid w:val="001C5666"/>
    <w:rsid w:val="001C5CDB"/>
    <w:rsid w:val="001C61C8"/>
    <w:rsid w:val="001C69BA"/>
    <w:rsid w:val="001C7589"/>
    <w:rsid w:val="001C7602"/>
    <w:rsid w:val="001C7888"/>
    <w:rsid w:val="001C795B"/>
    <w:rsid w:val="001C7C24"/>
    <w:rsid w:val="001D03F0"/>
    <w:rsid w:val="001D0D39"/>
    <w:rsid w:val="001D1298"/>
    <w:rsid w:val="001D1C03"/>
    <w:rsid w:val="001D1CD1"/>
    <w:rsid w:val="001D1E41"/>
    <w:rsid w:val="001D218B"/>
    <w:rsid w:val="001D22F2"/>
    <w:rsid w:val="001D2BAE"/>
    <w:rsid w:val="001D32AE"/>
    <w:rsid w:val="001D3525"/>
    <w:rsid w:val="001D3ACB"/>
    <w:rsid w:val="001D4BB4"/>
    <w:rsid w:val="001D4CAB"/>
    <w:rsid w:val="001D65E2"/>
    <w:rsid w:val="001D688E"/>
    <w:rsid w:val="001D6927"/>
    <w:rsid w:val="001D694B"/>
    <w:rsid w:val="001D6A02"/>
    <w:rsid w:val="001D73FB"/>
    <w:rsid w:val="001D79DC"/>
    <w:rsid w:val="001E042E"/>
    <w:rsid w:val="001E045E"/>
    <w:rsid w:val="001E0833"/>
    <w:rsid w:val="001E0EBB"/>
    <w:rsid w:val="001E2346"/>
    <w:rsid w:val="001E2B6F"/>
    <w:rsid w:val="001E3637"/>
    <w:rsid w:val="001E3A6E"/>
    <w:rsid w:val="001E3BB6"/>
    <w:rsid w:val="001E3E7F"/>
    <w:rsid w:val="001E47EA"/>
    <w:rsid w:val="001E4B28"/>
    <w:rsid w:val="001E5F22"/>
    <w:rsid w:val="001E6170"/>
    <w:rsid w:val="001E6640"/>
    <w:rsid w:val="001E687C"/>
    <w:rsid w:val="001E7113"/>
    <w:rsid w:val="001E712D"/>
    <w:rsid w:val="001E746F"/>
    <w:rsid w:val="001F0E7B"/>
    <w:rsid w:val="001F17CD"/>
    <w:rsid w:val="001F1D67"/>
    <w:rsid w:val="001F1F80"/>
    <w:rsid w:val="001F22CD"/>
    <w:rsid w:val="001F252B"/>
    <w:rsid w:val="001F2539"/>
    <w:rsid w:val="001F2757"/>
    <w:rsid w:val="001F2985"/>
    <w:rsid w:val="001F2B4B"/>
    <w:rsid w:val="001F2C8A"/>
    <w:rsid w:val="001F3604"/>
    <w:rsid w:val="001F43BB"/>
    <w:rsid w:val="001F43CD"/>
    <w:rsid w:val="001F44D6"/>
    <w:rsid w:val="001F5475"/>
    <w:rsid w:val="001F553B"/>
    <w:rsid w:val="001F5DF5"/>
    <w:rsid w:val="001F6D1C"/>
    <w:rsid w:val="001F6F98"/>
    <w:rsid w:val="001F7B67"/>
    <w:rsid w:val="0020033F"/>
    <w:rsid w:val="00200838"/>
    <w:rsid w:val="002020B2"/>
    <w:rsid w:val="00202C09"/>
    <w:rsid w:val="00202D89"/>
    <w:rsid w:val="00202E06"/>
    <w:rsid w:val="00202FC0"/>
    <w:rsid w:val="00202FDE"/>
    <w:rsid w:val="002034D7"/>
    <w:rsid w:val="002054E4"/>
    <w:rsid w:val="002054F3"/>
    <w:rsid w:val="002056B5"/>
    <w:rsid w:val="002062CF"/>
    <w:rsid w:val="002067D5"/>
    <w:rsid w:val="00207205"/>
    <w:rsid w:val="00207932"/>
    <w:rsid w:val="00207FB2"/>
    <w:rsid w:val="00207FD7"/>
    <w:rsid w:val="002105FE"/>
    <w:rsid w:val="00210890"/>
    <w:rsid w:val="00210FBB"/>
    <w:rsid w:val="00211033"/>
    <w:rsid w:val="00212724"/>
    <w:rsid w:val="00212A16"/>
    <w:rsid w:val="00212A85"/>
    <w:rsid w:val="00212A90"/>
    <w:rsid w:val="00213313"/>
    <w:rsid w:val="0021389C"/>
    <w:rsid w:val="00213B79"/>
    <w:rsid w:val="00214837"/>
    <w:rsid w:val="00214BAD"/>
    <w:rsid w:val="002156AA"/>
    <w:rsid w:val="00215A2A"/>
    <w:rsid w:val="00215D4C"/>
    <w:rsid w:val="00215F06"/>
    <w:rsid w:val="00217B64"/>
    <w:rsid w:val="00220A30"/>
    <w:rsid w:val="00221415"/>
    <w:rsid w:val="00221C26"/>
    <w:rsid w:val="00221E89"/>
    <w:rsid w:val="00222246"/>
    <w:rsid w:val="00222371"/>
    <w:rsid w:val="002223B1"/>
    <w:rsid w:val="00222D1B"/>
    <w:rsid w:val="00223902"/>
    <w:rsid w:val="00224222"/>
    <w:rsid w:val="00224EF7"/>
    <w:rsid w:val="0022525A"/>
    <w:rsid w:val="00225C97"/>
    <w:rsid w:val="00225CBC"/>
    <w:rsid w:val="00225D0B"/>
    <w:rsid w:val="00226923"/>
    <w:rsid w:val="00226E08"/>
    <w:rsid w:val="00227011"/>
    <w:rsid w:val="0022721E"/>
    <w:rsid w:val="00227AEC"/>
    <w:rsid w:val="0023033C"/>
    <w:rsid w:val="00230CF2"/>
    <w:rsid w:val="0023183E"/>
    <w:rsid w:val="002319B4"/>
    <w:rsid w:val="00232082"/>
    <w:rsid w:val="00232199"/>
    <w:rsid w:val="00233012"/>
    <w:rsid w:val="00233212"/>
    <w:rsid w:val="00233C0F"/>
    <w:rsid w:val="00233D95"/>
    <w:rsid w:val="00234090"/>
    <w:rsid w:val="0023412C"/>
    <w:rsid w:val="002342E1"/>
    <w:rsid w:val="0023469B"/>
    <w:rsid w:val="00234CFB"/>
    <w:rsid w:val="002350D0"/>
    <w:rsid w:val="00235196"/>
    <w:rsid w:val="002362A3"/>
    <w:rsid w:val="002363F3"/>
    <w:rsid w:val="0023660F"/>
    <w:rsid w:val="00236A12"/>
    <w:rsid w:val="00236BD4"/>
    <w:rsid w:val="002371AC"/>
    <w:rsid w:val="002377A1"/>
    <w:rsid w:val="0023790F"/>
    <w:rsid w:val="002407DA"/>
    <w:rsid w:val="00240906"/>
    <w:rsid w:val="00240C58"/>
    <w:rsid w:val="00241213"/>
    <w:rsid w:val="00241BCD"/>
    <w:rsid w:val="00241C4B"/>
    <w:rsid w:val="00241C51"/>
    <w:rsid w:val="002423BD"/>
    <w:rsid w:val="00242452"/>
    <w:rsid w:val="00242B50"/>
    <w:rsid w:val="00242C4E"/>
    <w:rsid w:val="00242F93"/>
    <w:rsid w:val="0024342D"/>
    <w:rsid w:val="00243879"/>
    <w:rsid w:val="0024391E"/>
    <w:rsid w:val="00243BEF"/>
    <w:rsid w:val="00243F95"/>
    <w:rsid w:val="00244317"/>
    <w:rsid w:val="00244380"/>
    <w:rsid w:val="00244490"/>
    <w:rsid w:val="002448BC"/>
    <w:rsid w:val="002452A8"/>
    <w:rsid w:val="002455E6"/>
    <w:rsid w:val="00245604"/>
    <w:rsid w:val="0024597E"/>
    <w:rsid w:val="00245B19"/>
    <w:rsid w:val="00245FB4"/>
    <w:rsid w:val="002460A1"/>
    <w:rsid w:val="00247905"/>
    <w:rsid w:val="002503C4"/>
    <w:rsid w:val="002503E3"/>
    <w:rsid w:val="0025045C"/>
    <w:rsid w:val="002508CD"/>
    <w:rsid w:val="002518BE"/>
    <w:rsid w:val="00252586"/>
    <w:rsid w:val="0025331D"/>
    <w:rsid w:val="002535A9"/>
    <w:rsid w:val="00253620"/>
    <w:rsid w:val="00253784"/>
    <w:rsid w:val="00253D5A"/>
    <w:rsid w:val="00254038"/>
    <w:rsid w:val="00254EA9"/>
    <w:rsid w:val="00255882"/>
    <w:rsid w:val="0025613D"/>
    <w:rsid w:val="00256348"/>
    <w:rsid w:val="002566AD"/>
    <w:rsid w:val="002566F2"/>
    <w:rsid w:val="00256C07"/>
    <w:rsid w:val="00256C97"/>
    <w:rsid w:val="00257CA1"/>
    <w:rsid w:val="00257E38"/>
    <w:rsid w:val="0026011D"/>
    <w:rsid w:val="00260530"/>
    <w:rsid w:val="002605FA"/>
    <w:rsid w:val="00260AE0"/>
    <w:rsid w:val="002611FD"/>
    <w:rsid w:val="00261AA7"/>
    <w:rsid w:val="00261F4B"/>
    <w:rsid w:val="002623EB"/>
    <w:rsid w:val="002629BA"/>
    <w:rsid w:val="00262E77"/>
    <w:rsid w:val="00262F89"/>
    <w:rsid w:val="0026387D"/>
    <w:rsid w:val="00263B1F"/>
    <w:rsid w:val="00263C49"/>
    <w:rsid w:val="00264016"/>
    <w:rsid w:val="00264D1F"/>
    <w:rsid w:val="002665EC"/>
    <w:rsid w:val="00267257"/>
    <w:rsid w:val="00267AED"/>
    <w:rsid w:val="00270366"/>
    <w:rsid w:val="002707CE"/>
    <w:rsid w:val="00272393"/>
    <w:rsid w:val="002729E2"/>
    <w:rsid w:val="002729F6"/>
    <w:rsid w:val="0027309E"/>
    <w:rsid w:val="00273659"/>
    <w:rsid w:val="00274308"/>
    <w:rsid w:val="002743C6"/>
    <w:rsid w:val="00275867"/>
    <w:rsid w:val="00275A47"/>
    <w:rsid w:val="00275A6A"/>
    <w:rsid w:val="00275FDC"/>
    <w:rsid w:val="00276B74"/>
    <w:rsid w:val="002770E7"/>
    <w:rsid w:val="002778EE"/>
    <w:rsid w:val="00280160"/>
    <w:rsid w:val="00280178"/>
    <w:rsid w:val="00280D0B"/>
    <w:rsid w:val="00281616"/>
    <w:rsid w:val="00282244"/>
    <w:rsid w:val="00282B2E"/>
    <w:rsid w:val="0028332C"/>
    <w:rsid w:val="00283E7C"/>
    <w:rsid w:val="002848FC"/>
    <w:rsid w:val="00284B38"/>
    <w:rsid w:val="00284D28"/>
    <w:rsid w:val="00284E31"/>
    <w:rsid w:val="00285108"/>
    <w:rsid w:val="00285C1B"/>
    <w:rsid w:val="00286BE7"/>
    <w:rsid w:val="00286E03"/>
    <w:rsid w:val="00290F4C"/>
    <w:rsid w:val="002911D2"/>
    <w:rsid w:val="002912B7"/>
    <w:rsid w:val="002914B8"/>
    <w:rsid w:val="002919A5"/>
    <w:rsid w:val="00291FE3"/>
    <w:rsid w:val="00292B7E"/>
    <w:rsid w:val="00293390"/>
    <w:rsid w:val="00293815"/>
    <w:rsid w:val="00293F09"/>
    <w:rsid w:val="002940AC"/>
    <w:rsid w:val="00294584"/>
    <w:rsid w:val="00294629"/>
    <w:rsid w:val="00294636"/>
    <w:rsid w:val="00294AFD"/>
    <w:rsid w:val="00295ABC"/>
    <w:rsid w:val="0029628D"/>
    <w:rsid w:val="00296623"/>
    <w:rsid w:val="0029744C"/>
    <w:rsid w:val="00297EC0"/>
    <w:rsid w:val="002A02FD"/>
    <w:rsid w:val="002A0805"/>
    <w:rsid w:val="002A0B1E"/>
    <w:rsid w:val="002A0E76"/>
    <w:rsid w:val="002A1034"/>
    <w:rsid w:val="002A10D9"/>
    <w:rsid w:val="002A1A93"/>
    <w:rsid w:val="002A2E5B"/>
    <w:rsid w:val="002A30F5"/>
    <w:rsid w:val="002A3507"/>
    <w:rsid w:val="002A3D15"/>
    <w:rsid w:val="002A3D31"/>
    <w:rsid w:val="002A3D50"/>
    <w:rsid w:val="002A4139"/>
    <w:rsid w:val="002A4562"/>
    <w:rsid w:val="002A4E35"/>
    <w:rsid w:val="002A5009"/>
    <w:rsid w:val="002A525C"/>
    <w:rsid w:val="002A54E4"/>
    <w:rsid w:val="002A5922"/>
    <w:rsid w:val="002A68F7"/>
    <w:rsid w:val="002A7DBA"/>
    <w:rsid w:val="002A7EAE"/>
    <w:rsid w:val="002B00AA"/>
    <w:rsid w:val="002B038D"/>
    <w:rsid w:val="002B138B"/>
    <w:rsid w:val="002B23AC"/>
    <w:rsid w:val="002B23ED"/>
    <w:rsid w:val="002B252F"/>
    <w:rsid w:val="002B317E"/>
    <w:rsid w:val="002B3525"/>
    <w:rsid w:val="002B3EC4"/>
    <w:rsid w:val="002B40F6"/>
    <w:rsid w:val="002B4392"/>
    <w:rsid w:val="002B4E00"/>
    <w:rsid w:val="002B508D"/>
    <w:rsid w:val="002B5777"/>
    <w:rsid w:val="002B57B3"/>
    <w:rsid w:val="002B5FD9"/>
    <w:rsid w:val="002B6302"/>
    <w:rsid w:val="002B64EC"/>
    <w:rsid w:val="002B6AB4"/>
    <w:rsid w:val="002B6D2B"/>
    <w:rsid w:val="002B6D3C"/>
    <w:rsid w:val="002B6FC5"/>
    <w:rsid w:val="002B72AA"/>
    <w:rsid w:val="002B734B"/>
    <w:rsid w:val="002C00F6"/>
    <w:rsid w:val="002C0341"/>
    <w:rsid w:val="002C071E"/>
    <w:rsid w:val="002C0755"/>
    <w:rsid w:val="002C0B82"/>
    <w:rsid w:val="002C12AD"/>
    <w:rsid w:val="002C148A"/>
    <w:rsid w:val="002C16EF"/>
    <w:rsid w:val="002C1D3B"/>
    <w:rsid w:val="002C21E2"/>
    <w:rsid w:val="002C28F5"/>
    <w:rsid w:val="002C293A"/>
    <w:rsid w:val="002C2BCB"/>
    <w:rsid w:val="002C3086"/>
    <w:rsid w:val="002C39D9"/>
    <w:rsid w:val="002C3A70"/>
    <w:rsid w:val="002C402F"/>
    <w:rsid w:val="002C4764"/>
    <w:rsid w:val="002C4CDC"/>
    <w:rsid w:val="002C5042"/>
    <w:rsid w:val="002C504B"/>
    <w:rsid w:val="002C5BDE"/>
    <w:rsid w:val="002C5C95"/>
    <w:rsid w:val="002C5F26"/>
    <w:rsid w:val="002C6504"/>
    <w:rsid w:val="002C6522"/>
    <w:rsid w:val="002C7463"/>
    <w:rsid w:val="002C7475"/>
    <w:rsid w:val="002C7B65"/>
    <w:rsid w:val="002D08F8"/>
    <w:rsid w:val="002D0CFB"/>
    <w:rsid w:val="002D0E6D"/>
    <w:rsid w:val="002D1012"/>
    <w:rsid w:val="002D1420"/>
    <w:rsid w:val="002D1690"/>
    <w:rsid w:val="002D1B73"/>
    <w:rsid w:val="002D1BE0"/>
    <w:rsid w:val="002D2636"/>
    <w:rsid w:val="002D2705"/>
    <w:rsid w:val="002D2C26"/>
    <w:rsid w:val="002D33A3"/>
    <w:rsid w:val="002D36A2"/>
    <w:rsid w:val="002D37CA"/>
    <w:rsid w:val="002D3D74"/>
    <w:rsid w:val="002D4033"/>
    <w:rsid w:val="002D4053"/>
    <w:rsid w:val="002D4510"/>
    <w:rsid w:val="002D5044"/>
    <w:rsid w:val="002D578F"/>
    <w:rsid w:val="002D5B44"/>
    <w:rsid w:val="002D5D00"/>
    <w:rsid w:val="002D61F3"/>
    <w:rsid w:val="002D657D"/>
    <w:rsid w:val="002D7923"/>
    <w:rsid w:val="002E0B23"/>
    <w:rsid w:val="002E12C4"/>
    <w:rsid w:val="002E1395"/>
    <w:rsid w:val="002E1CC3"/>
    <w:rsid w:val="002E21A8"/>
    <w:rsid w:val="002E2A7B"/>
    <w:rsid w:val="002E2F53"/>
    <w:rsid w:val="002E2FA3"/>
    <w:rsid w:val="002E361F"/>
    <w:rsid w:val="002E3C67"/>
    <w:rsid w:val="002E40FC"/>
    <w:rsid w:val="002E4F8A"/>
    <w:rsid w:val="002E5CB4"/>
    <w:rsid w:val="002E5E64"/>
    <w:rsid w:val="002E6C89"/>
    <w:rsid w:val="002E73C9"/>
    <w:rsid w:val="002F06A9"/>
    <w:rsid w:val="002F0948"/>
    <w:rsid w:val="002F148E"/>
    <w:rsid w:val="002F1CB2"/>
    <w:rsid w:val="002F1E50"/>
    <w:rsid w:val="002F2944"/>
    <w:rsid w:val="002F2CB8"/>
    <w:rsid w:val="002F3AD5"/>
    <w:rsid w:val="002F444A"/>
    <w:rsid w:val="002F4AE9"/>
    <w:rsid w:val="002F50C6"/>
    <w:rsid w:val="002F5416"/>
    <w:rsid w:val="002F5989"/>
    <w:rsid w:val="002F59A5"/>
    <w:rsid w:val="002F5F8D"/>
    <w:rsid w:val="002F681B"/>
    <w:rsid w:val="002F6987"/>
    <w:rsid w:val="002F7476"/>
    <w:rsid w:val="002F7964"/>
    <w:rsid w:val="003001FC"/>
    <w:rsid w:val="00300AAD"/>
    <w:rsid w:val="00300B52"/>
    <w:rsid w:val="00301193"/>
    <w:rsid w:val="00301504"/>
    <w:rsid w:val="00301F9F"/>
    <w:rsid w:val="00302452"/>
    <w:rsid w:val="00302B41"/>
    <w:rsid w:val="003032FE"/>
    <w:rsid w:val="00303CE5"/>
    <w:rsid w:val="00304959"/>
    <w:rsid w:val="00305740"/>
    <w:rsid w:val="003058B1"/>
    <w:rsid w:val="00305A5C"/>
    <w:rsid w:val="00305CC0"/>
    <w:rsid w:val="00305F1F"/>
    <w:rsid w:val="00306A4B"/>
    <w:rsid w:val="003078D9"/>
    <w:rsid w:val="00310D00"/>
    <w:rsid w:val="003114C6"/>
    <w:rsid w:val="0031169B"/>
    <w:rsid w:val="003116E4"/>
    <w:rsid w:val="003120AD"/>
    <w:rsid w:val="0031283F"/>
    <w:rsid w:val="00313195"/>
    <w:rsid w:val="00313241"/>
    <w:rsid w:val="00314974"/>
    <w:rsid w:val="00314EC1"/>
    <w:rsid w:val="00314F43"/>
    <w:rsid w:val="003151CE"/>
    <w:rsid w:val="00315C6B"/>
    <w:rsid w:val="00315CA2"/>
    <w:rsid w:val="00315E76"/>
    <w:rsid w:val="00316905"/>
    <w:rsid w:val="00316A49"/>
    <w:rsid w:val="00317181"/>
    <w:rsid w:val="00317365"/>
    <w:rsid w:val="00317482"/>
    <w:rsid w:val="00317655"/>
    <w:rsid w:val="00317696"/>
    <w:rsid w:val="003177C4"/>
    <w:rsid w:val="00317ACD"/>
    <w:rsid w:val="00317EFF"/>
    <w:rsid w:val="00320A59"/>
    <w:rsid w:val="00320AD2"/>
    <w:rsid w:val="00321215"/>
    <w:rsid w:val="00321A8A"/>
    <w:rsid w:val="00321AD6"/>
    <w:rsid w:val="00321E7E"/>
    <w:rsid w:val="00322108"/>
    <w:rsid w:val="00322245"/>
    <w:rsid w:val="00322368"/>
    <w:rsid w:val="0032237D"/>
    <w:rsid w:val="00322750"/>
    <w:rsid w:val="00322E12"/>
    <w:rsid w:val="0032307E"/>
    <w:rsid w:val="00324CA0"/>
    <w:rsid w:val="00324D43"/>
    <w:rsid w:val="0032524B"/>
    <w:rsid w:val="00325762"/>
    <w:rsid w:val="00325976"/>
    <w:rsid w:val="00326881"/>
    <w:rsid w:val="003268CE"/>
    <w:rsid w:val="00326965"/>
    <w:rsid w:val="00326EF9"/>
    <w:rsid w:val="003271D8"/>
    <w:rsid w:val="00330CA3"/>
    <w:rsid w:val="00330EC5"/>
    <w:rsid w:val="00331712"/>
    <w:rsid w:val="003324D8"/>
    <w:rsid w:val="00332B15"/>
    <w:rsid w:val="00333053"/>
    <w:rsid w:val="003337B6"/>
    <w:rsid w:val="003340DE"/>
    <w:rsid w:val="003343E1"/>
    <w:rsid w:val="00334E6A"/>
    <w:rsid w:val="0033511B"/>
    <w:rsid w:val="003358B9"/>
    <w:rsid w:val="00335A28"/>
    <w:rsid w:val="00335DBC"/>
    <w:rsid w:val="00335F94"/>
    <w:rsid w:val="00336967"/>
    <w:rsid w:val="00336B3D"/>
    <w:rsid w:val="00337673"/>
    <w:rsid w:val="00337CF9"/>
    <w:rsid w:val="00337DC9"/>
    <w:rsid w:val="00337E0B"/>
    <w:rsid w:val="00337F82"/>
    <w:rsid w:val="00340235"/>
    <w:rsid w:val="0034023E"/>
    <w:rsid w:val="0034035A"/>
    <w:rsid w:val="0034103A"/>
    <w:rsid w:val="0034196D"/>
    <w:rsid w:val="0034205B"/>
    <w:rsid w:val="00342A90"/>
    <w:rsid w:val="00342EBB"/>
    <w:rsid w:val="00344167"/>
    <w:rsid w:val="0034417F"/>
    <w:rsid w:val="0034481E"/>
    <w:rsid w:val="00344B84"/>
    <w:rsid w:val="00344D7B"/>
    <w:rsid w:val="00345478"/>
    <w:rsid w:val="00346728"/>
    <w:rsid w:val="00346A65"/>
    <w:rsid w:val="00347061"/>
    <w:rsid w:val="0034757D"/>
    <w:rsid w:val="003477F3"/>
    <w:rsid w:val="0034792C"/>
    <w:rsid w:val="003479A1"/>
    <w:rsid w:val="0035008C"/>
    <w:rsid w:val="003500B1"/>
    <w:rsid w:val="003502AA"/>
    <w:rsid w:val="003504AC"/>
    <w:rsid w:val="0035081B"/>
    <w:rsid w:val="00352A59"/>
    <w:rsid w:val="003530B7"/>
    <w:rsid w:val="0035327E"/>
    <w:rsid w:val="0035603F"/>
    <w:rsid w:val="0035612B"/>
    <w:rsid w:val="00356350"/>
    <w:rsid w:val="003608E2"/>
    <w:rsid w:val="003611F9"/>
    <w:rsid w:val="00361CD8"/>
    <w:rsid w:val="0036241E"/>
    <w:rsid w:val="00362A90"/>
    <w:rsid w:val="003639A5"/>
    <w:rsid w:val="00363B3F"/>
    <w:rsid w:val="00364283"/>
    <w:rsid w:val="003644DD"/>
    <w:rsid w:val="00365056"/>
    <w:rsid w:val="00365396"/>
    <w:rsid w:val="00365704"/>
    <w:rsid w:val="00365C91"/>
    <w:rsid w:val="003666CE"/>
    <w:rsid w:val="0036743B"/>
    <w:rsid w:val="003706B6"/>
    <w:rsid w:val="0037082A"/>
    <w:rsid w:val="00373AC0"/>
    <w:rsid w:val="0037480B"/>
    <w:rsid w:val="0037481A"/>
    <w:rsid w:val="0037497A"/>
    <w:rsid w:val="003749A1"/>
    <w:rsid w:val="00374D18"/>
    <w:rsid w:val="003757B4"/>
    <w:rsid w:val="00376ADA"/>
    <w:rsid w:val="003800EA"/>
    <w:rsid w:val="00380384"/>
    <w:rsid w:val="003806DD"/>
    <w:rsid w:val="00380904"/>
    <w:rsid w:val="003811DE"/>
    <w:rsid w:val="0038169A"/>
    <w:rsid w:val="0038196F"/>
    <w:rsid w:val="0038296A"/>
    <w:rsid w:val="00382D8F"/>
    <w:rsid w:val="00384B84"/>
    <w:rsid w:val="00384C70"/>
    <w:rsid w:val="00385711"/>
    <w:rsid w:val="0038671F"/>
    <w:rsid w:val="00386720"/>
    <w:rsid w:val="00386C0B"/>
    <w:rsid w:val="00386C5B"/>
    <w:rsid w:val="00386E07"/>
    <w:rsid w:val="00387D4C"/>
    <w:rsid w:val="003906E7"/>
    <w:rsid w:val="003909AD"/>
    <w:rsid w:val="00391481"/>
    <w:rsid w:val="00391878"/>
    <w:rsid w:val="0039209B"/>
    <w:rsid w:val="003921C5"/>
    <w:rsid w:val="0039264F"/>
    <w:rsid w:val="00392EF9"/>
    <w:rsid w:val="0039327C"/>
    <w:rsid w:val="00393752"/>
    <w:rsid w:val="0039400A"/>
    <w:rsid w:val="003940DA"/>
    <w:rsid w:val="003941AC"/>
    <w:rsid w:val="00394F60"/>
    <w:rsid w:val="00394F82"/>
    <w:rsid w:val="0039566D"/>
    <w:rsid w:val="003957A3"/>
    <w:rsid w:val="003963C2"/>
    <w:rsid w:val="00396A47"/>
    <w:rsid w:val="00396F82"/>
    <w:rsid w:val="0039726B"/>
    <w:rsid w:val="00397911"/>
    <w:rsid w:val="00397E8C"/>
    <w:rsid w:val="003A0342"/>
    <w:rsid w:val="003A0BCA"/>
    <w:rsid w:val="003A0E87"/>
    <w:rsid w:val="003A1877"/>
    <w:rsid w:val="003A19B8"/>
    <w:rsid w:val="003A1C19"/>
    <w:rsid w:val="003A1CCC"/>
    <w:rsid w:val="003A1E06"/>
    <w:rsid w:val="003A227B"/>
    <w:rsid w:val="003A34F3"/>
    <w:rsid w:val="003A3879"/>
    <w:rsid w:val="003A3DD3"/>
    <w:rsid w:val="003A3FE2"/>
    <w:rsid w:val="003A47EB"/>
    <w:rsid w:val="003A497D"/>
    <w:rsid w:val="003A5896"/>
    <w:rsid w:val="003A5CBA"/>
    <w:rsid w:val="003A73FE"/>
    <w:rsid w:val="003A7A81"/>
    <w:rsid w:val="003A7BB9"/>
    <w:rsid w:val="003A7F42"/>
    <w:rsid w:val="003A7F76"/>
    <w:rsid w:val="003B138D"/>
    <w:rsid w:val="003B1573"/>
    <w:rsid w:val="003B17CC"/>
    <w:rsid w:val="003B2A0B"/>
    <w:rsid w:val="003B3057"/>
    <w:rsid w:val="003B334D"/>
    <w:rsid w:val="003B348F"/>
    <w:rsid w:val="003B40B3"/>
    <w:rsid w:val="003B46FB"/>
    <w:rsid w:val="003B4875"/>
    <w:rsid w:val="003B4E69"/>
    <w:rsid w:val="003B56C7"/>
    <w:rsid w:val="003B5808"/>
    <w:rsid w:val="003B5916"/>
    <w:rsid w:val="003B5F44"/>
    <w:rsid w:val="003B6229"/>
    <w:rsid w:val="003B62AF"/>
    <w:rsid w:val="003B63D8"/>
    <w:rsid w:val="003B6F6C"/>
    <w:rsid w:val="003B72EE"/>
    <w:rsid w:val="003C01FB"/>
    <w:rsid w:val="003C0DDA"/>
    <w:rsid w:val="003C0FAA"/>
    <w:rsid w:val="003C14F4"/>
    <w:rsid w:val="003C172A"/>
    <w:rsid w:val="003C1964"/>
    <w:rsid w:val="003C29B6"/>
    <w:rsid w:val="003C3387"/>
    <w:rsid w:val="003C3578"/>
    <w:rsid w:val="003C3715"/>
    <w:rsid w:val="003C3AB2"/>
    <w:rsid w:val="003C3B27"/>
    <w:rsid w:val="003C3E1D"/>
    <w:rsid w:val="003C417E"/>
    <w:rsid w:val="003C4377"/>
    <w:rsid w:val="003C4C14"/>
    <w:rsid w:val="003C52FC"/>
    <w:rsid w:val="003C55CB"/>
    <w:rsid w:val="003C68E7"/>
    <w:rsid w:val="003C6EDB"/>
    <w:rsid w:val="003C7125"/>
    <w:rsid w:val="003C7E66"/>
    <w:rsid w:val="003C7F8D"/>
    <w:rsid w:val="003D0033"/>
    <w:rsid w:val="003D005D"/>
    <w:rsid w:val="003D0CEB"/>
    <w:rsid w:val="003D11FD"/>
    <w:rsid w:val="003D134F"/>
    <w:rsid w:val="003D1813"/>
    <w:rsid w:val="003D1985"/>
    <w:rsid w:val="003D1B3B"/>
    <w:rsid w:val="003D1D9F"/>
    <w:rsid w:val="003D1E6F"/>
    <w:rsid w:val="003D21F9"/>
    <w:rsid w:val="003D2380"/>
    <w:rsid w:val="003D33B4"/>
    <w:rsid w:val="003D3C56"/>
    <w:rsid w:val="003D4100"/>
    <w:rsid w:val="003D49DC"/>
    <w:rsid w:val="003D5079"/>
    <w:rsid w:val="003D5115"/>
    <w:rsid w:val="003D5348"/>
    <w:rsid w:val="003D624C"/>
    <w:rsid w:val="003D740F"/>
    <w:rsid w:val="003D79CD"/>
    <w:rsid w:val="003E129E"/>
    <w:rsid w:val="003E1599"/>
    <w:rsid w:val="003E16CA"/>
    <w:rsid w:val="003E1A05"/>
    <w:rsid w:val="003E1B61"/>
    <w:rsid w:val="003E264D"/>
    <w:rsid w:val="003E2F56"/>
    <w:rsid w:val="003E34EF"/>
    <w:rsid w:val="003E3507"/>
    <w:rsid w:val="003E3936"/>
    <w:rsid w:val="003E3978"/>
    <w:rsid w:val="003E39E4"/>
    <w:rsid w:val="003E3AE6"/>
    <w:rsid w:val="003E3D30"/>
    <w:rsid w:val="003E4096"/>
    <w:rsid w:val="003E4803"/>
    <w:rsid w:val="003E5B82"/>
    <w:rsid w:val="003E5D4A"/>
    <w:rsid w:val="003E714B"/>
    <w:rsid w:val="003E79A2"/>
    <w:rsid w:val="003F1776"/>
    <w:rsid w:val="003F179B"/>
    <w:rsid w:val="003F2332"/>
    <w:rsid w:val="003F237F"/>
    <w:rsid w:val="003F2CBC"/>
    <w:rsid w:val="003F32C9"/>
    <w:rsid w:val="003F3F82"/>
    <w:rsid w:val="003F43EE"/>
    <w:rsid w:val="003F45B3"/>
    <w:rsid w:val="003F4EE0"/>
    <w:rsid w:val="003F5950"/>
    <w:rsid w:val="003F626E"/>
    <w:rsid w:val="003F725F"/>
    <w:rsid w:val="003F735E"/>
    <w:rsid w:val="003F7FBB"/>
    <w:rsid w:val="00400688"/>
    <w:rsid w:val="00400FB4"/>
    <w:rsid w:val="00401A4E"/>
    <w:rsid w:val="004027C5"/>
    <w:rsid w:val="0040431C"/>
    <w:rsid w:val="004045FC"/>
    <w:rsid w:val="00405284"/>
    <w:rsid w:val="004053EB"/>
    <w:rsid w:val="004068CB"/>
    <w:rsid w:val="004069A1"/>
    <w:rsid w:val="00406BE1"/>
    <w:rsid w:val="00406ED3"/>
    <w:rsid w:val="0040759A"/>
    <w:rsid w:val="00407AC5"/>
    <w:rsid w:val="00407D2C"/>
    <w:rsid w:val="00410851"/>
    <w:rsid w:val="00411008"/>
    <w:rsid w:val="004114F0"/>
    <w:rsid w:val="004117E7"/>
    <w:rsid w:val="00411B54"/>
    <w:rsid w:val="00411CB3"/>
    <w:rsid w:val="004123DA"/>
    <w:rsid w:val="0041277F"/>
    <w:rsid w:val="004139A8"/>
    <w:rsid w:val="0041453B"/>
    <w:rsid w:val="00414D45"/>
    <w:rsid w:val="00414F39"/>
    <w:rsid w:val="00415F14"/>
    <w:rsid w:val="004200F5"/>
    <w:rsid w:val="00421157"/>
    <w:rsid w:val="00421266"/>
    <w:rsid w:val="004213E5"/>
    <w:rsid w:val="00421E3F"/>
    <w:rsid w:val="004228E2"/>
    <w:rsid w:val="00422A5F"/>
    <w:rsid w:val="00422A7F"/>
    <w:rsid w:val="00424440"/>
    <w:rsid w:val="00424EBA"/>
    <w:rsid w:val="00425893"/>
    <w:rsid w:val="00425DFD"/>
    <w:rsid w:val="004261F0"/>
    <w:rsid w:val="0042656D"/>
    <w:rsid w:val="004275D4"/>
    <w:rsid w:val="0042771A"/>
    <w:rsid w:val="00427A40"/>
    <w:rsid w:val="0043059B"/>
    <w:rsid w:val="00430AF3"/>
    <w:rsid w:val="004317AB"/>
    <w:rsid w:val="00431EB5"/>
    <w:rsid w:val="00432101"/>
    <w:rsid w:val="00432946"/>
    <w:rsid w:val="00432B0F"/>
    <w:rsid w:val="00433426"/>
    <w:rsid w:val="00433A0D"/>
    <w:rsid w:val="00433D6E"/>
    <w:rsid w:val="004344BD"/>
    <w:rsid w:val="004348FD"/>
    <w:rsid w:val="00434CA3"/>
    <w:rsid w:val="00435137"/>
    <w:rsid w:val="004352B7"/>
    <w:rsid w:val="004353A0"/>
    <w:rsid w:val="004353A4"/>
    <w:rsid w:val="004358BF"/>
    <w:rsid w:val="00435930"/>
    <w:rsid w:val="00435CA0"/>
    <w:rsid w:val="00436967"/>
    <w:rsid w:val="00436A47"/>
    <w:rsid w:val="00436BAB"/>
    <w:rsid w:val="00436F0C"/>
    <w:rsid w:val="00437034"/>
    <w:rsid w:val="00437C6F"/>
    <w:rsid w:val="00437D20"/>
    <w:rsid w:val="00437D4B"/>
    <w:rsid w:val="00440BCA"/>
    <w:rsid w:val="0044131D"/>
    <w:rsid w:val="004437B6"/>
    <w:rsid w:val="00444C4A"/>
    <w:rsid w:val="00444E67"/>
    <w:rsid w:val="00444FA7"/>
    <w:rsid w:val="00445578"/>
    <w:rsid w:val="00445A01"/>
    <w:rsid w:val="00446033"/>
    <w:rsid w:val="004467F4"/>
    <w:rsid w:val="00446E78"/>
    <w:rsid w:val="00447337"/>
    <w:rsid w:val="004477E0"/>
    <w:rsid w:val="00447BAB"/>
    <w:rsid w:val="004504D9"/>
    <w:rsid w:val="00450B75"/>
    <w:rsid w:val="0045122B"/>
    <w:rsid w:val="00452176"/>
    <w:rsid w:val="004529B8"/>
    <w:rsid w:val="00452DF0"/>
    <w:rsid w:val="0045309D"/>
    <w:rsid w:val="00453316"/>
    <w:rsid w:val="004535FF"/>
    <w:rsid w:val="00453934"/>
    <w:rsid w:val="00453F89"/>
    <w:rsid w:val="004544BE"/>
    <w:rsid w:val="0045469B"/>
    <w:rsid w:val="00454CDD"/>
    <w:rsid w:val="00454E06"/>
    <w:rsid w:val="00455B2D"/>
    <w:rsid w:val="00455DCA"/>
    <w:rsid w:val="004568AE"/>
    <w:rsid w:val="00456AEA"/>
    <w:rsid w:val="00456CF2"/>
    <w:rsid w:val="0046120B"/>
    <w:rsid w:val="00461DEA"/>
    <w:rsid w:val="004621D6"/>
    <w:rsid w:val="00462488"/>
    <w:rsid w:val="00462A80"/>
    <w:rsid w:val="00463026"/>
    <w:rsid w:val="004636FC"/>
    <w:rsid w:val="00463855"/>
    <w:rsid w:val="004639AF"/>
    <w:rsid w:val="00463FE6"/>
    <w:rsid w:val="004640E4"/>
    <w:rsid w:val="00464952"/>
    <w:rsid w:val="00464CB3"/>
    <w:rsid w:val="0046544E"/>
    <w:rsid w:val="00465D98"/>
    <w:rsid w:val="00465DFF"/>
    <w:rsid w:val="00465E6B"/>
    <w:rsid w:val="00466ADE"/>
    <w:rsid w:val="00466EFF"/>
    <w:rsid w:val="004672A4"/>
    <w:rsid w:val="004674F9"/>
    <w:rsid w:val="00471205"/>
    <w:rsid w:val="004716BD"/>
    <w:rsid w:val="00471ADC"/>
    <w:rsid w:val="00472B6D"/>
    <w:rsid w:val="00472C42"/>
    <w:rsid w:val="00472C60"/>
    <w:rsid w:val="00472E7D"/>
    <w:rsid w:val="00473E5E"/>
    <w:rsid w:val="00473F0A"/>
    <w:rsid w:val="0047442A"/>
    <w:rsid w:val="0047447D"/>
    <w:rsid w:val="0047475E"/>
    <w:rsid w:val="004747BC"/>
    <w:rsid w:val="00474F00"/>
    <w:rsid w:val="00475685"/>
    <w:rsid w:val="00475ACB"/>
    <w:rsid w:val="00475C1D"/>
    <w:rsid w:val="00475F6A"/>
    <w:rsid w:val="004761EC"/>
    <w:rsid w:val="004762B1"/>
    <w:rsid w:val="0047662C"/>
    <w:rsid w:val="00476A9F"/>
    <w:rsid w:val="00476C5B"/>
    <w:rsid w:val="00477D86"/>
    <w:rsid w:val="00477FF7"/>
    <w:rsid w:val="004805B9"/>
    <w:rsid w:val="004809A2"/>
    <w:rsid w:val="00480A88"/>
    <w:rsid w:val="00480D03"/>
    <w:rsid w:val="00480F53"/>
    <w:rsid w:val="00480F74"/>
    <w:rsid w:val="00481711"/>
    <w:rsid w:val="00481CE4"/>
    <w:rsid w:val="004829F6"/>
    <w:rsid w:val="00482EFA"/>
    <w:rsid w:val="00483431"/>
    <w:rsid w:val="004840FF"/>
    <w:rsid w:val="0048469E"/>
    <w:rsid w:val="00485587"/>
    <w:rsid w:val="004859E2"/>
    <w:rsid w:val="0048632F"/>
    <w:rsid w:val="00486905"/>
    <w:rsid w:val="004876B2"/>
    <w:rsid w:val="00487DE5"/>
    <w:rsid w:val="00487E26"/>
    <w:rsid w:val="00490016"/>
    <w:rsid w:val="0049036D"/>
    <w:rsid w:val="0049041B"/>
    <w:rsid w:val="00491D5A"/>
    <w:rsid w:val="00491EF9"/>
    <w:rsid w:val="004928EB"/>
    <w:rsid w:val="00492D01"/>
    <w:rsid w:val="00492F8D"/>
    <w:rsid w:val="00492FFA"/>
    <w:rsid w:val="00493365"/>
    <w:rsid w:val="0049457D"/>
    <w:rsid w:val="00495F90"/>
    <w:rsid w:val="00496610"/>
    <w:rsid w:val="004A031E"/>
    <w:rsid w:val="004A071C"/>
    <w:rsid w:val="004A2FA4"/>
    <w:rsid w:val="004A343D"/>
    <w:rsid w:val="004A3774"/>
    <w:rsid w:val="004A40E3"/>
    <w:rsid w:val="004A47EA"/>
    <w:rsid w:val="004A4925"/>
    <w:rsid w:val="004A4DD2"/>
    <w:rsid w:val="004A5517"/>
    <w:rsid w:val="004A56B1"/>
    <w:rsid w:val="004A57E8"/>
    <w:rsid w:val="004A6180"/>
    <w:rsid w:val="004A6B41"/>
    <w:rsid w:val="004A717C"/>
    <w:rsid w:val="004A7598"/>
    <w:rsid w:val="004A7E7D"/>
    <w:rsid w:val="004B0CF2"/>
    <w:rsid w:val="004B12A3"/>
    <w:rsid w:val="004B167F"/>
    <w:rsid w:val="004B1EA7"/>
    <w:rsid w:val="004B2F39"/>
    <w:rsid w:val="004B31A1"/>
    <w:rsid w:val="004B4A60"/>
    <w:rsid w:val="004B4F34"/>
    <w:rsid w:val="004B50CA"/>
    <w:rsid w:val="004B5F87"/>
    <w:rsid w:val="004B64B2"/>
    <w:rsid w:val="004B6D3C"/>
    <w:rsid w:val="004B6DF6"/>
    <w:rsid w:val="004B6E3A"/>
    <w:rsid w:val="004B7227"/>
    <w:rsid w:val="004B7594"/>
    <w:rsid w:val="004B7679"/>
    <w:rsid w:val="004B795C"/>
    <w:rsid w:val="004B7E70"/>
    <w:rsid w:val="004C0366"/>
    <w:rsid w:val="004C0A6F"/>
    <w:rsid w:val="004C0D7D"/>
    <w:rsid w:val="004C0E79"/>
    <w:rsid w:val="004C13A3"/>
    <w:rsid w:val="004C13D9"/>
    <w:rsid w:val="004C1431"/>
    <w:rsid w:val="004C19F3"/>
    <w:rsid w:val="004C1B03"/>
    <w:rsid w:val="004C1B4C"/>
    <w:rsid w:val="004C20CD"/>
    <w:rsid w:val="004C2544"/>
    <w:rsid w:val="004C25BB"/>
    <w:rsid w:val="004C2701"/>
    <w:rsid w:val="004C273C"/>
    <w:rsid w:val="004C2784"/>
    <w:rsid w:val="004C2C54"/>
    <w:rsid w:val="004C2F85"/>
    <w:rsid w:val="004C3033"/>
    <w:rsid w:val="004C3B68"/>
    <w:rsid w:val="004C3D41"/>
    <w:rsid w:val="004C45B3"/>
    <w:rsid w:val="004C4C4C"/>
    <w:rsid w:val="004C4C7E"/>
    <w:rsid w:val="004C4E48"/>
    <w:rsid w:val="004C5190"/>
    <w:rsid w:val="004C522A"/>
    <w:rsid w:val="004C5775"/>
    <w:rsid w:val="004C5F5C"/>
    <w:rsid w:val="004D01DE"/>
    <w:rsid w:val="004D04E9"/>
    <w:rsid w:val="004D13CD"/>
    <w:rsid w:val="004D173C"/>
    <w:rsid w:val="004D1ECC"/>
    <w:rsid w:val="004D22C1"/>
    <w:rsid w:val="004D28D9"/>
    <w:rsid w:val="004D2D1D"/>
    <w:rsid w:val="004D2D5D"/>
    <w:rsid w:val="004D3685"/>
    <w:rsid w:val="004D3DEF"/>
    <w:rsid w:val="004D4767"/>
    <w:rsid w:val="004D4B5F"/>
    <w:rsid w:val="004D5420"/>
    <w:rsid w:val="004D54E7"/>
    <w:rsid w:val="004D5D98"/>
    <w:rsid w:val="004D5F59"/>
    <w:rsid w:val="004D606D"/>
    <w:rsid w:val="004D61E0"/>
    <w:rsid w:val="004D683C"/>
    <w:rsid w:val="004D6C12"/>
    <w:rsid w:val="004D6C77"/>
    <w:rsid w:val="004D71EA"/>
    <w:rsid w:val="004E067A"/>
    <w:rsid w:val="004E07F3"/>
    <w:rsid w:val="004E0993"/>
    <w:rsid w:val="004E10DB"/>
    <w:rsid w:val="004E161D"/>
    <w:rsid w:val="004E1BF1"/>
    <w:rsid w:val="004E2A9C"/>
    <w:rsid w:val="004E2AAB"/>
    <w:rsid w:val="004E3744"/>
    <w:rsid w:val="004E38EF"/>
    <w:rsid w:val="004E3C44"/>
    <w:rsid w:val="004E3DEA"/>
    <w:rsid w:val="004E4721"/>
    <w:rsid w:val="004E5C5E"/>
    <w:rsid w:val="004E63C0"/>
    <w:rsid w:val="004E6EB7"/>
    <w:rsid w:val="004E7492"/>
    <w:rsid w:val="004E7888"/>
    <w:rsid w:val="004F1426"/>
    <w:rsid w:val="004F167F"/>
    <w:rsid w:val="004F1CF6"/>
    <w:rsid w:val="004F1D00"/>
    <w:rsid w:val="004F273D"/>
    <w:rsid w:val="004F3CA7"/>
    <w:rsid w:val="004F51BE"/>
    <w:rsid w:val="004F5643"/>
    <w:rsid w:val="004F5893"/>
    <w:rsid w:val="004F60D5"/>
    <w:rsid w:val="004F6AAD"/>
    <w:rsid w:val="004F741C"/>
    <w:rsid w:val="004F74AF"/>
    <w:rsid w:val="004F76D4"/>
    <w:rsid w:val="004F7B9F"/>
    <w:rsid w:val="004F7D63"/>
    <w:rsid w:val="00500248"/>
    <w:rsid w:val="005002C9"/>
    <w:rsid w:val="005007F2"/>
    <w:rsid w:val="00500BB5"/>
    <w:rsid w:val="00500DFD"/>
    <w:rsid w:val="00500F69"/>
    <w:rsid w:val="005017AF"/>
    <w:rsid w:val="0050198C"/>
    <w:rsid w:val="00501D4D"/>
    <w:rsid w:val="00502250"/>
    <w:rsid w:val="005024B1"/>
    <w:rsid w:val="00503399"/>
    <w:rsid w:val="005039AF"/>
    <w:rsid w:val="00503B9C"/>
    <w:rsid w:val="00503C4C"/>
    <w:rsid w:val="00504972"/>
    <w:rsid w:val="005049F2"/>
    <w:rsid w:val="0050560D"/>
    <w:rsid w:val="0050635B"/>
    <w:rsid w:val="00506C61"/>
    <w:rsid w:val="00506E02"/>
    <w:rsid w:val="005074E5"/>
    <w:rsid w:val="005079E5"/>
    <w:rsid w:val="00507AC5"/>
    <w:rsid w:val="00507B24"/>
    <w:rsid w:val="00510C5C"/>
    <w:rsid w:val="00510DA4"/>
    <w:rsid w:val="005111A2"/>
    <w:rsid w:val="00511F3E"/>
    <w:rsid w:val="0051221B"/>
    <w:rsid w:val="0051232C"/>
    <w:rsid w:val="00512BDB"/>
    <w:rsid w:val="005135B1"/>
    <w:rsid w:val="0051360C"/>
    <w:rsid w:val="0051388C"/>
    <w:rsid w:val="0051397C"/>
    <w:rsid w:val="00514100"/>
    <w:rsid w:val="0051437F"/>
    <w:rsid w:val="00514380"/>
    <w:rsid w:val="00514F91"/>
    <w:rsid w:val="00517A70"/>
    <w:rsid w:val="00517CE9"/>
    <w:rsid w:val="00520119"/>
    <w:rsid w:val="00520EBA"/>
    <w:rsid w:val="00520F8B"/>
    <w:rsid w:val="005216EB"/>
    <w:rsid w:val="00521A8B"/>
    <w:rsid w:val="00521BC7"/>
    <w:rsid w:val="00522A12"/>
    <w:rsid w:val="00522ADE"/>
    <w:rsid w:val="0052317B"/>
    <w:rsid w:val="005234A5"/>
    <w:rsid w:val="005235B2"/>
    <w:rsid w:val="005235CF"/>
    <w:rsid w:val="0052365F"/>
    <w:rsid w:val="005236B2"/>
    <w:rsid w:val="00523A5C"/>
    <w:rsid w:val="00523C45"/>
    <w:rsid w:val="00524094"/>
    <w:rsid w:val="00524669"/>
    <w:rsid w:val="00524C6D"/>
    <w:rsid w:val="0052508C"/>
    <w:rsid w:val="005259B1"/>
    <w:rsid w:val="00525A93"/>
    <w:rsid w:val="00525B89"/>
    <w:rsid w:val="00525CEE"/>
    <w:rsid w:val="005261E1"/>
    <w:rsid w:val="00526466"/>
    <w:rsid w:val="0052665C"/>
    <w:rsid w:val="00526689"/>
    <w:rsid w:val="00527DD0"/>
    <w:rsid w:val="00527DF3"/>
    <w:rsid w:val="005306F6"/>
    <w:rsid w:val="005314AC"/>
    <w:rsid w:val="00531BB5"/>
    <w:rsid w:val="00532FE6"/>
    <w:rsid w:val="00533A69"/>
    <w:rsid w:val="0053491D"/>
    <w:rsid w:val="00535A3E"/>
    <w:rsid w:val="00535FEE"/>
    <w:rsid w:val="00536A99"/>
    <w:rsid w:val="0053718D"/>
    <w:rsid w:val="005372AA"/>
    <w:rsid w:val="00537C59"/>
    <w:rsid w:val="00540028"/>
    <w:rsid w:val="00540E94"/>
    <w:rsid w:val="0054114F"/>
    <w:rsid w:val="0054171D"/>
    <w:rsid w:val="00541B59"/>
    <w:rsid w:val="0054224F"/>
    <w:rsid w:val="00542E1E"/>
    <w:rsid w:val="00542EF0"/>
    <w:rsid w:val="0054333E"/>
    <w:rsid w:val="00543500"/>
    <w:rsid w:val="00543C6F"/>
    <w:rsid w:val="00543E1A"/>
    <w:rsid w:val="005447F6"/>
    <w:rsid w:val="00544CB4"/>
    <w:rsid w:val="00544CDE"/>
    <w:rsid w:val="00544FAE"/>
    <w:rsid w:val="005457E7"/>
    <w:rsid w:val="00546104"/>
    <w:rsid w:val="005461E3"/>
    <w:rsid w:val="00546A8C"/>
    <w:rsid w:val="00546D6A"/>
    <w:rsid w:val="00546DF9"/>
    <w:rsid w:val="00547286"/>
    <w:rsid w:val="0054748F"/>
    <w:rsid w:val="005508D1"/>
    <w:rsid w:val="00551039"/>
    <w:rsid w:val="00551066"/>
    <w:rsid w:val="00551550"/>
    <w:rsid w:val="00552829"/>
    <w:rsid w:val="00552B8E"/>
    <w:rsid w:val="0055313C"/>
    <w:rsid w:val="005537F3"/>
    <w:rsid w:val="0055411D"/>
    <w:rsid w:val="00555310"/>
    <w:rsid w:val="005553DA"/>
    <w:rsid w:val="00555578"/>
    <w:rsid w:val="00555863"/>
    <w:rsid w:val="00556083"/>
    <w:rsid w:val="0055652A"/>
    <w:rsid w:val="00556A0D"/>
    <w:rsid w:val="00556ACC"/>
    <w:rsid w:val="00556E9C"/>
    <w:rsid w:val="0055775E"/>
    <w:rsid w:val="005577C4"/>
    <w:rsid w:val="00557C55"/>
    <w:rsid w:val="00560BB4"/>
    <w:rsid w:val="00561B86"/>
    <w:rsid w:val="00561E1C"/>
    <w:rsid w:val="005624F4"/>
    <w:rsid w:val="0056250A"/>
    <w:rsid w:val="00562724"/>
    <w:rsid w:val="005634D1"/>
    <w:rsid w:val="00563928"/>
    <w:rsid w:val="00563B06"/>
    <w:rsid w:val="005645A1"/>
    <w:rsid w:val="00564F14"/>
    <w:rsid w:val="005654BD"/>
    <w:rsid w:val="00565DA3"/>
    <w:rsid w:val="0056667E"/>
    <w:rsid w:val="0056683C"/>
    <w:rsid w:val="00566CB9"/>
    <w:rsid w:val="005677FB"/>
    <w:rsid w:val="005678B5"/>
    <w:rsid w:val="00567964"/>
    <w:rsid w:val="00567A27"/>
    <w:rsid w:val="005703BF"/>
    <w:rsid w:val="005707B0"/>
    <w:rsid w:val="00570816"/>
    <w:rsid w:val="00571BDD"/>
    <w:rsid w:val="0057277A"/>
    <w:rsid w:val="005732B3"/>
    <w:rsid w:val="0057382E"/>
    <w:rsid w:val="005745E7"/>
    <w:rsid w:val="00574E0C"/>
    <w:rsid w:val="00574F3B"/>
    <w:rsid w:val="00576ADC"/>
    <w:rsid w:val="00576F4E"/>
    <w:rsid w:val="0057702A"/>
    <w:rsid w:val="00577362"/>
    <w:rsid w:val="0057744F"/>
    <w:rsid w:val="00577FDE"/>
    <w:rsid w:val="005807E5"/>
    <w:rsid w:val="00580823"/>
    <w:rsid w:val="00580D2D"/>
    <w:rsid w:val="005811C2"/>
    <w:rsid w:val="00581303"/>
    <w:rsid w:val="00581337"/>
    <w:rsid w:val="00581474"/>
    <w:rsid w:val="0058159B"/>
    <w:rsid w:val="00581FB9"/>
    <w:rsid w:val="00582F23"/>
    <w:rsid w:val="00583013"/>
    <w:rsid w:val="00583088"/>
    <w:rsid w:val="005830CA"/>
    <w:rsid w:val="005831B6"/>
    <w:rsid w:val="00583280"/>
    <w:rsid w:val="00584171"/>
    <w:rsid w:val="00584A6A"/>
    <w:rsid w:val="005852AA"/>
    <w:rsid w:val="00585537"/>
    <w:rsid w:val="00585D48"/>
    <w:rsid w:val="005864B2"/>
    <w:rsid w:val="005868BE"/>
    <w:rsid w:val="00586CAA"/>
    <w:rsid w:val="00587815"/>
    <w:rsid w:val="00590138"/>
    <w:rsid w:val="005903F0"/>
    <w:rsid w:val="005907DF"/>
    <w:rsid w:val="00590CDE"/>
    <w:rsid w:val="00591141"/>
    <w:rsid w:val="00591253"/>
    <w:rsid w:val="00591AB1"/>
    <w:rsid w:val="005920EC"/>
    <w:rsid w:val="005933D2"/>
    <w:rsid w:val="00593935"/>
    <w:rsid w:val="00593B56"/>
    <w:rsid w:val="0059410E"/>
    <w:rsid w:val="00594B0E"/>
    <w:rsid w:val="00595226"/>
    <w:rsid w:val="00595500"/>
    <w:rsid w:val="00595994"/>
    <w:rsid w:val="00595AC0"/>
    <w:rsid w:val="00596255"/>
    <w:rsid w:val="005964DC"/>
    <w:rsid w:val="00597A3C"/>
    <w:rsid w:val="005A04A7"/>
    <w:rsid w:val="005A061D"/>
    <w:rsid w:val="005A0739"/>
    <w:rsid w:val="005A0DF5"/>
    <w:rsid w:val="005A19E5"/>
    <w:rsid w:val="005A1F01"/>
    <w:rsid w:val="005A25D9"/>
    <w:rsid w:val="005A2A9E"/>
    <w:rsid w:val="005A3280"/>
    <w:rsid w:val="005A38AD"/>
    <w:rsid w:val="005A430A"/>
    <w:rsid w:val="005A48C9"/>
    <w:rsid w:val="005A4A0B"/>
    <w:rsid w:val="005A5064"/>
    <w:rsid w:val="005A524A"/>
    <w:rsid w:val="005A5519"/>
    <w:rsid w:val="005A5EE9"/>
    <w:rsid w:val="005A6AEC"/>
    <w:rsid w:val="005A7301"/>
    <w:rsid w:val="005A7B21"/>
    <w:rsid w:val="005B0B4A"/>
    <w:rsid w:val="005B0DA4"/>
    <w:rsid w:val="005B1057"/>
    <w:rsid w:val="005B156F"/>
    <w:rsid w:val="005B26A1"/>
    <w:rsid w:val="005B3443"/>
    <w:rsid w:val="005B35D8"/>
    <w:rsid w:val="005B3E1C"/>
    <w:rsid w:val="005B473F"/>
    <w:rsid w:val="005B4ED5"/>
    <w:rsid w:val="005B578A"/>
    <w:rsid w:val="005B6210"/>
    <w:rsid w:val="005B6270"/>
    <w:rsid w:val="005B6751"/>
    <w:rsid w:val="005B6B0C"/>
    <w:rsid w:val="005B6EBD"/>
    <w:rsid w:val="005B7E18"/>
    <w:rsid w:val="005C0043"/>
    <w:rsid w:val="005C0429"/>
    <w:rsid w:val="005C044A"/>
    <w:rsid w:val="005C0F12"/>
    <w:rsid w:val="005C1E57"/>
    <w:rsid w:val="005C2CA7"/>
    <w:rsid w:val="005C36F2"/>
    <w:rsid w:val="005C3A87"/>
    <w:rsid w:val="005C3B72"/>
    <w:rsid w:val="005C446F"/>
    <w:rsid w:val="005C4866"/>
    <w:rsid w:val="005C56ED"/>
    <w:rsid w:val="005C64BD"/>
    <w:rsid w:val="005C65F6"/>
    <w:rsid w:val="005C6731"/>
    <w:rsid w:val="005C71F5"/>
    <w:rsid w:val="005D0080"/>
    <w:rsid w:val="005D0204"/>
    <w:rsid w:val="005D04C2"/>
    <w:rsid w:val="005D04C9"/>
    <w:rsid w:val="005D06E5"/>
    <w:rsid w:val="005D1618"/>
    <w:rsid w:val="005D219E"/>
    <w:rsid w:val="005D264E"/>
    <w:rsid w:val="005D2A05"/>
    <w:rsid w:val="005D2B51"/>
    <w:rsid w:val="005D2D6C"/>
    <w:rsid w:val="005D5A75"/>
    <w:rsid w:val="005D6658"/>
    <w:rsid w:val="005D6663"/>
    <w:rsid w:val="005D6AEA"/>
    <w:rsid w:val="005D6E85"/>
    <w:rsid w:val="005D74AD"/>
    <w:rsid w:val="005D7601"/>
    <w:rsid w:val="005D7656"/>
    <w:rsid w:val="005D7755"/>
    <w:rsid w:val="005D7A8A"/>
    <w:rsid w:val="005E03C1"/>
    <w:rsid w:val="005E0ACA"/>
    <w:rsid w:val="005E0C01"/>
    <w:rsid w:val="005E0EE9"/>
    <w:rsid w:val="005E1164"/>
    <w:rsid w:val="005E1384"/>
    <w:rsid w:val="005E33DE"/>
    <w:rsid w:val="005E3E03"/>
    <w:rsid w:val="005E3E8B"/>
    <w:rsid w:val="005E417F"/>
    <w:rsid w:val="005E49D7"/>
    <w:rsid w:val="005E4C20"/>
    <w:rsid w:val="005E55CF"/>
    <w:rsid w:val="005E5B84"/>
    <w:rsid w:val="005E6159"/>
    <w:rsid w:val="005E621D"/>
    <w:rsid w:val="005E64AD"/>
    <w:rsid w:val="005E65C6"/>
    <w:rsid w:val="005E681F"/>
    <w:rsid w:val="005E6E11"/>
    <w:rsid w:val="005E6E8A"/>
    <w:rsid w:val="005E6F8B"/>
    <w:rsid w:val="005E79D2"/>
    <w:rsid w:val="005E7A06"/>
    <w:rsid w:val="005F179F"/>
    <w:rsid w:val="005F17D4"/>
    <w:rsid w:val="005F1ADE"/>
    <w:rsid w:val="005F2BCF"/>
    <w:rsid w:val="005F2C62"/>
    <w:rsid w:val="005F3695"/>
    <w:rsid w:val="005F3837"/>
    <w:rsid w:val="005F448F"/>
    <w:rsid w:val="005F4B97"/>
    <w:rsid w:val="005F5357"/>
    <w:rsid w:val="005F5605"/>
    <w:rsid w:val="005F572A"/>
    <w:rsid w:val="005F57AB"/>
    <w:rsid w:val="005F5AD8"/>
    <w:rsid w:val="005F5C37"/>
    <w:rsid w:val="005F5D37"/>
    <w:rsid w:val="005F5F60"/>
    <w:rsid w:val="005F6012"/>
    <w:rsid w:val="005F6498"/>
    <w:rsid w:val="005F6839"/>
    <w:rsid w:val="005F6A51"/>
    <w:rsid w:val="005F6DFC"/>
    <w:rsid w:val="005F72FA"/>
    <w:rsid w:val="005F7470"/>
    <w:rsid w:val="005F77A2"/>
    <w:rsid w:val="005F7941"/>
    <w:rsid w:val="005F7CA7"/>
    <w:rsid w:val="00600D72"/>
    <w:rsid w:val="006010D0"/>
    <w:rsid w:val="006013F6"/>
    <w:rsid w:val="00601B06"/>
    <w:rsid w:val="00601FE7"/>
    <w:rsid w:val="00602BB6"/>
    <w:rsid w:val="00602F12"/>
    <w:rsid w:val="006033E9"/>
    <w:rsid w:val="00603736"/>
    <w:rsid w:val="00604105"/>
    <w:rsid w:val="00604970"/>
    <w:rsid w:val="006050DA"/>
    <w:rsid w:val="00605C37"/>
    <w:rsid w:val="006065C5"/>
    <w:rsid w:val="0060662E"/>
    <w:rsid w:val="006078C8"/>
    <w:rsid w:val="00607C7B"/>
    <w:rsid w:val="00607D7C"/>
    <w:rsid w:val="00610172"/>
    <w:rsid w:val="00610250"/>
    <w:rsid w:val="00610B9A"/>
    <w:rsid w:val="00610E27"/>
    <w:rsid w:val="00611B09"/>
    <w:rsid w:val="00611BC5"/>
    <w:rsid w:val="00611FC3"/>
    <w:rsid w:val="00612338"/>
    <w:rsid w:val="00612397"/>
    <w:rsid w:val="006128C2"/>
    <w:rsid w:val="00612DFC"/>
    <w:rsid w:val="00613037"/>
    <w:rsid w:val="0061340E"/>
    <w:rsid w:val="006134EE"/>
    <w:rsid w:val="006138C9"/>
    <w:rsid w:val="00613D8F"/>
    <w:rsid w:val="00613F43"/>
    <w:rsid w:val="006141AB"/>
    <w:rsid w:val="006143F6"/>
    <w:rsid w:val="0061464B"/>
    <w:rsid w:val="0061479B"/>
    <w:rsid w:val="006154C0"/>
    <w:rsid w:val="0061552F"/>
    <w:rsid w:val="00615C80"/>
    <w:rsid w:val="0061664D"/>
    <w:rsid w:val="00617D2A"/>
    <w:rsid w:val="00620152"/>
    <w:rsid w:val="00621378"/>
    <w:rsid w:val="00621CAA"/>
    <w:rsid w:val="006221E3"/>
    <w:rsid w:val="00622932"/>
    <w:rsid w:val="006230C6"/>
    <w:rsid w:val="006238F0"/>
    <w:rsid w:val="00623925"/>
    <w:rsid w:val="00623F0A"/>
    <w:rsid w:val="00624581"/>
    <w:rsid w:val="0062552E"/>
    <w:rsid w:val="006261EA"/>
    <w:rsid w:val="00626222"/>
    <w:rsid w:val="006277E7"/>
    <w:rsid w:val="00627D23"/>
    <w:rsid w:val="00627D64"/>
    <w:rsid w:val="006301C9"/>
    <w:rsid w:val="00631055"/>
    <w:rsid w:val="006314CF"/>
    <w:rsid w:val="00631915"/>
    <w:rsid w:val="00631E96"/>
    <w:rsid w:val="00631FAE"/>
    <w:rsid w:val="0063380A"/>
    <w:rsid w:val="00633CDD"/>
    <w:rsid w:val="006344F7"/>
    <w:rsid w:val="00634A89"/>
    <w:rsid w:val="00635187"/>
    <w:rsid w:val="006354DD"/>
    <w:rsid w:val="00636011"/>
    <w:rsid w:val="0063638B"/>
    <w:rsid w:val="0063645D"/>
    <w:rsid w:val="00636813"/>
    <w:rsid w:val="00636AAB"/>
    <w:rsid w:val="00636AC6"/>
    <w:rsid w:val="00637884"/>
    <w:rsid w:val="00637917"/>
    <w:rsid w:val="0063791E"/>
    <w:rsid w:val="00637B9E"/>
    <w:rsid w:val="00637C8E"/>
    <w:rsid w:val="00637DEE"/>
    <w:rsid w:val="00637F24"/>
    <w:rsid w:val="006400F2"/>
    <w:rsid w:val="006402B1"/>
    <w:rsid w:val="006406B1"/>
    <w:rsid w:val="006406EA"/>
    <w:rsid w:val="0064162D"/>
    <w:rsid w:val="00641A78"/>
    <w:rsid w:val="00642A78"/>
    <w:rsid w:val="00643005"/>
    <w:rsid w:val="0064343A"/>
    <w:rsid w:val="0064387D"/>
    <w:rsid w:val="0064394F"/>
    <w:rsid w:val="00644027"/>
    <w:rsid w:val="006440A2"/>
    <w:rsid w:val="00644C34"/>
    <w:rsid w:val="00645736"/>
    <w:rsid w:val="00645807"/>
    <w:rsid w:val="0064602B"/>
    <w:rsid w:val="006463B9"/>
    <w:rsid w:val="00646889"/>
    <w:rsid w:val="00646ACE"/>
    <w:rsid w:val="00646C7D"/>
    <w:rsid w:val="00646D40"/>
    <w:rsid w:val="00647F5F"/>
    <w:rsid w:val="00647F99"/>
    <w:rsid w:val="006507D1"/>
    <w:rsid w:val="00650DCA"/>
    <w:rsid w:val="00651054"/>
    <w:rsid w:val="00651DCB"/>
    <w:rsid w:val="00651E7D"/>
    <w:rsid w:val="00652365"/>
    <w:rsid w:val="006530ED"/>
    <w:rsid w:val="00653184"/>
    <w:rsid w:val="0065386B"/>
    <w:rsid w:val="0065484E"/>
    <w:rsid w:val="0065555A"/>
    <w:rsid w:val="0065576E"/>
    <w:rsid w:val="0065579B"/>
    <w:rsid w:val="00655B06"/>
    <w:rsid w:val="00655F07"/>
    <w:rsid w:val="00656817"/>
    <w:rsid w:val="00656D0F"/>
    <w:rsid w:val="0065706C"/>
    <w:rsid w:val="00657BAB"/>
    <w:rsid w:val="00657E30"/>
    <w:rsid w:val="00657EEE"/>
    <w:rsid w:val="00657FFC"/>
    <w:rsid w:val="00660334"/>
    <w:rsid w:val="006608D5"/>
    <w:rsid w:val="00660BA6"/>
    <w:rsid w:val="00661651"/>
    <w:rsid w:val="00662874"/>
    <w:rsid w:val="00663606"/>
    <w:rsid w:val="00663651"/>
    <w:rsid w:val="00663BE4"/>
    <w:rsid w:val="00664451"/>
    <w:rsid w:val="00664454"/>
    <w:rsid w:val="00664BB4"/>
    <w:rsid w:val="00664D49"/>
    <w:rsid w:val="006653DA"/>
    <w:rsid w:val="00665CC6"/>
    <w:rsid w:val="00665EFB"/>
    <w:rsid w:val="00665F90"/>
    <w:rsid w:val="006662D4"/>
    <w:rsid w:val="00666376"/>
    <w:rsid w:val="006668F5"/>
    <w:rsid w:val="0066727E"/>
    <w:rsid w:val="00667688"/>
    <w:rsid w:val="00667781"/>
    <w:rsid w:val="00667B44"/>
    <w:rsid w:val="00667BB5"/>
    <w:rsid w:val="00667F50"/>
    <w:rsid w:val="006708E6"/>
    <w:rsid w:val="00672716"/>
    <w:rsid w:val="00672EA7"/>
    <w:rsid w:val="00673A29"/>
    <w:rsid w:val="006740B4"/>
    <w:rsid w:val="0067421B"/>
    <w:rsid w:val="00674403"/>
    <w:rsid w:val="006748DB"/>
    <w:rsid w:val="00674B0D"/>
    <w:rsid w:val="00675024"/>
    <w:rsid w:val="00675432"/>
    <w:rsid w:val="006759D7"/>
    <w:rsid w:val="00675C30"/>
    <w:rsid w:val="006760E8"/>
    <w:rsid w:val="0067714E"/>
    <w:rsid w:val="00677BC8"/>
    <w:rsid w:val="00677CD0"/>
    <w:rsid w:val="0068091A"/>
    <w:rsid w:val="00681FB8"/>
    <w:rsid w:val="00682886"/>
    <w:rsid w:val="00682AA9"/>
    <w:rsid w:val="00682DBE"/>
    <w:rsid w:val="00682F57"/>
    <w:rsid w:val="0068315E"/>
    <w:rsid w:val="00683668"/>
    <w:rsid w:val="00683D6B"/>
    <w:rsid w:val="00684F2E"/>
    <w:rsid w:val="00685134"/>
    <w:rsid w:val="0068514E"/>
    <w:rsid w:val="006857CB"/>
    <w:rsid w:val="00685F2F"/>
    <w:rsid w:val="00686212"/>
    <w:rsid w:val="006867E9"/>
    <w:rsid w:val="00686EAE"/>
    <w:rsid w:val="00687146"/>
    <w:rsid w:val="0068728A"/>
    <w:rsid w:val="0069097B"/>
    <w:rsid w:val="00690F08"/>
    <w:rsid w:val="006914FD"/>
    <w:rsid w:val="006924DD"/>
    <w:rsid w:val="006926CC"/>
    <w:rsid w:val="00692777"/>
    <w:rsid w:val="0069295A"/>
    <w:rsid w:val="00692DF6"/>
    <w:rsid w:val="00692EBC"/>
    <w:rsid w:val="0069415B"/>
    <w:rsid w:val="00694ED0"/>
    <w:rsid w:val="00694ED4"/>
    <w:rsid w:val="00694F5E"/>
    <w:rsid w:val="0069528B"/>
    <w:rsid w:val="00695BAC"/>
    <w:rsid w:val="00696228"/>
    <w:rsid w:val="006968A4"/>
    <w:rsid w:val="00696B12"/>
    <w:rsid w:val="00696E12"/>
    <w:rsid w:val="006A0056"/>
    <w:rsid w:val="006A0654"/>
    <w:rsid w:val="006A0CDF"/>
    <w:rsid w:val="006A0EBD"/>
    <w:rsid w:val="006A19E9"/>
    <w:rsid w:val="006A1A2A"/>
    <w:rsid w:val="006A25DF"/>
    <w:rsid w:val="006A262E"/>
    <w:rsid w:val="006A2AAC"/>
    <w:rsid w:val="006A2F41"/>
    <w:rsid w:val="006A3455"/>
    <w:rsid w:val="006A45BA"/>
    <w:rsid w:val="006A5340"/>
    <w:rsid w:val="006A5576"/>
    <w:rsid w:val="006A57B6"/>
    <w:rsid w:val="006A5A18"/>
    <w:rsid w:val="006A5AF4"/>
    <w:rsid w:val="006A5EDB"/>
    <w:rsid w:val="006A71CF"/>
    <w:rsid w:val="006A76AE"/>
    <w:rsid w:val="006A7A32"/>
    <w:rsid w:val="006A7E51"/>
    <w:rsid w:val="006B0451"/>
    <w:rsid w:val="006B073F"/>
    <w:rsid w:val="006B129F"/>
    <w:rsid w:val="006B1A25"/>
    <w:rsid w:val="006B1B70"/>
    <w:rsid w:val="006B3251"/>
    <w:rsid w:val="006B3A02"/>
    <w:rsid w:val="006B3CBB"/>
    <w:rsid w:val="006B406D"/>
    <w:rsid w:val="006B5109"/>
    <w:rsid w:val="006B6C4E"/>
    <w:rsid w:val="006B7135"/>
    <w:rsid w:val="006B7482"/>
    <w:rsid w:val="006C0085"/>
    <w:rsid w:val="006C0281"/>
    <w:rsid w:val="006C04D0"/>
    <w:rsid w:val="006C0802"/>
    <w:rsid w:val="006C13AD"/>
    <w:rsid w:val="006C16A1"/>
    <w:rsid w:val="006C16C7"/>
    <w:rsid w:val="006C1855"/>
    <w:rsid w:val="006C3F21"/>
    <w:rsid w:val="006C48B4"/>
    <w:rsid w:val="006C604A"/>
    <w:rsid w:val="006C61F5"/>
    <w:rsid w:val="006C66FE"/>
    <w:rsid w:val="006C79CB"/>
    <w:rsid w:val="006D018A"/>
    <w:rsid w:val="006D030D"/>
    <w:rsid w:val="006D0817"/>
    <w:rsid w:val="006D0894"/>
    <w:rsid w:val="006D0EC1"/>
    <w:rsid w:val="006D1256"/>
    <w:rsid w:val="006D1486"/>
    <w:rsid w:val="006D1A9B"/>
    <w:rsid w:val="006D1AAC"/>
    <w:rsid w:val="006D1F06"/>
    <w:rsid w:val="006D1F17"/>
    <w:rsid w:val="006D3029"/>
    <w:rsid w:val="006D386F"/>
    <w:rsid w:val="006D3970"/>
    <w:rsid w:val="006D3CB3"/>
    <w:rsid w:val="006D4181"/>
    <w:rsid w:val="006D599C"/>
    <w:rsid w:val="006D5CDF"/>
    <w:rsid w:val="006D68DA"/>
    <w:rsid w:val="006D6C1F"/>
    <w:rsid w:val="006D74E6"/>
    <w:rsid w:val="006D79E9"/>
    <w:rsid w:val="006D7BE7"/>
    <w:rsid w:val="006E05BB"/>
    <w:rsid w:val="006E09DA"/>
    <w:rsid w:val="006E09F2"/>
    <w:rsid w:val="006E174D"/>
    <w:rsid w:val="006E2950"/>
    <w:rsid w:val="006E2BC9"/>
    <w:rsid w:val="006E350C"/>
    <w:rsid w:val="006E3CD9"/>
    <w:rsid w:val="006E4073"/>
    <w:rsid w:val="006E5707"/>
    <w:rsid w:val="006E595C"/>
    <w:rsid w:val="006E5A20"/>
    <w:rsid w:val="006E5E2E"/>
    <w:rsid w:val="006E5EA0"/>
    <w:rsid w:val="006E6C62"/>
    <w:rsid w:val="006E769C"/>
    <w:rsid w:val="006F0B9C"/>
    <w:rsid w:val="006F1CAA"/>
    <w:rsid w:val="006F1FD4"/>
    <w:rsid w:val="006F2293"/>
    <w:rsid w:val="006F24E9"/>
    <w:rsid w:val="006F2930"/>
    <w:rsid w:val="006F2DEA"/>
    <w:rsid w:val="006F2E6D"/>
    <w:rsid w:val="006F3556"/>
    <w:rsid w:val="006F3C30"/>
    <w:rsid w:val="006F4651"/>
    <w:rsid w:val="006F4901"/>
    <w:rsid w:val="006F4F3A"/>
    <w:rsid w:val="006F5281"/>
    <w:rsid w:val="006F5449"/>
    <w:rsid w:val="006F5991"/>
    <w:rsid w:val="006F5A19"/>
    <w:rsid w:val="006F639A"/>
    <w:rsid w:val="006F661C"/>
    <w:rsid w:val="006F6639"/>
    <w:rsid w:val="006F6C6D"/>
    <w:rsid w:val="006F6FCB"/>
    <w:rsid w:val="006F727D"/>
    <w:rsid w:val="006F7388"/>
    <w:rsid w:val="00701439"/>
    <w:rsid w:val="00701C5F"/>
    <w:rsid w:val="00701D48"/>
    <w:rsid w:val="007022BD"/>
    <w:rsid w:val="00702766"/>
    <w:rsid w:val="00703897"/>
    <w:rsid w:val="00703E28"/>
    <w:rsid w:val="0070429B"/>
    <w:rsid w:val="00704974"/>
    <w:rsid w:val="007051B8"/>
    <w:rsid w:val="00705552"/>
    <w:rsid w:val="007056C2"/>
    <w:rsid w:val="0070577B"/>
    <w:rsid w:val="00705844"/>
    <w:rsid w:val="00705DA9"/>
    <w:rsid w:val="0070612C"/>
    <w:rsid w:val="00706231"/>
    <w:rsid w:val="00706C54"/>
    <w:rsid w:val="0070752F"/>
    <w:rsid w:val="00707F5A"/>
    <w:rsid w:val="00710C4E"/>
    <w:rsid w:val="00710D22"/>
    <w:rsid w:val="00710D31"/>
    <w:rsid w:val="0071122A"/>
    <w:rsid w:val="00711680"/>
    <w:rsid w:val="00711DB1"/>
    <w:rsid w:val="00711EA9"/>
    <w:rsid w:val="00712402"/>
    <w:rsid w:val="00712AB4"/>
    <w:rsid w:val="00712DB3"/>
    <w:rsid w:val="00712F40"/>
    <w:rsid w:val="007130FE"/>
    <w:rsid w:val="007143BB"/>
    <w:rsid w:val="00714E9B"/>
    <w:rsid w:val="00715008"/>
    <w:rsid w:val="007157B4"/>
    <w:rsid w:val="007161D7"/>
    <w:rsid w:val="007162E7"/>
    <w:rsid w:val="00716672"/>
    <w:rsid w:val="007167B8"/>
    <w:rsid w:val="0071697D"/>
    <w:rsid w:val="007202E0"/>
    <w:rsid w:val="007204EA"/>
    <w:rsid w:val="0072094C"/>
    <w:rsid w:val="00720DAA"/>
    <w:rsid w:val="00720E8D"/>
    <w:rsid w:val="00720EEB"/>
    <w:rsid w:val="007215DF"/>
    <w:rsid w:val="00722116"/>
    <w:rsid w:val="00722627"/>
    <w:rsid w:val="00724B29"/>
    <w:rsid w:val="00724C81"/>
    <w:rsid w:val="00724ED1"/>
    <w:rsid w:val="007253F4"/>
    <w:rsid w:val="00725721"/>
    <w:rsid w:val="00725F38"/>
    <w:rsid w:val="00726A53"/>
    <w:rsid w:val="00726B29"/>
    <w:rsid w:val="00726B43"/>
    <w:rsid w:val="007279AE"/>
    <w:rsid w:val="00727CA3"/>
    <w:rsid w:val="00730BB7"/>
    <w:rsid w:val="00730C43"/>
    <w:rsid w:val="007311C8"/>
    <w:rsid w:val="007319A8"/>
    <w:rsid w:val="00731E43"/>
    <w:rsid w:val="007320F9"/>
    <w:rsid w:val="007322C3"/>
    <w:rsid w:val="00733775"/>
    <w:rsid w:val="00733AC0"/>
    <w:rsid w:val="0073427D"/>
    <w:rsid w:val="007347A7"/>
    <w:rsid w:val="00734B65"/>
    <w:rsid w:val="00734B96"/>
    <w:rsid w:val="00735255"/>
    <w:rsid w:val="00735398"/>
    <w:rsid w:val="007358DA"/>
    <w:rsid w:val="00735902"/>
    <w:rsid w:val="00735D60"/>
    <w:rsid w:val="00736014"/>
    <w:rsid w:val="00736BB0"/>
    <w:rsid w:val="00737515"/>
    <w:rsid w:val="00737958"/>
    <w:rsid w:val="00740AA4"/>
    <w:rsid w:val="00740D1F"/>
    <w:rsid w:val="007412A6"/>
    <w:rsid w:val="0074157E"/>
    <w:rsid w:val="00742AB3"/>
    <w:rsid w:val="00743944"/>
    <w:rsid w:val="00744757"/>
    <w:rsid w:val="00744767"/>
    <w:rsid w:val="00744856"/>
    <w:rsid w:val="00744B71"/>
    <w:rsid w:val="00745323"/>
    <w:rsid w:val="00745ADD"/>
    <w:rsid w:val="007460DD"/>
    <w:rsid w:val="00746DC7"/>
    <w:rsid w:val="0074784D"/>
    <w:rsid w:val="00747E16"/>
    <w:rsid w:val="00750A63"/>
    <w:rsid w:val="0075116D"/>
    <w:rsid w:val="007513A6"/>
    <w:rsid w:val="007515C7"/>
    <w:rsid w:val="0075212B"/>
    <w:rsid w:val="00753132"/>
    <w:rsid w:val="00753456"/>
    <w:rsid w:val="00753833"/>
    <w:rsid w:val="007539F3"/>
    <w:rsid w:val="0075454C"/>
    <w:rsid w:val="00754A87"/>
    <w:rsid w:val="00754BE4"/>
    <w:rsid w:val="00754FB8"/>
    <w:rsid w:val="0075514A"/>
    <w:rsid w:val="007554E4"/>
    <w:rsid w:val="007557DC"/>
    <w:rsid w:val="0075594F"/>
    <w:rsid w:val="00755A93"/>
    <w:rsid w:val="00756FCD"/>
    <w:rsid w:val="007570F3"/>
    <w:rsid w:val="00757C08"/>
    <w:rsid w:val="007601F5"/>
    <w:rsid w:val="007603EE"/>
    <w:rsid w:val="00760C06"/>
    <w:rsid w:val="0076101D"/>
    <w:rsid w:val="00761040"/>
    <w:rsid w:val="007612F8"/>
    <w:rsid w:val="007618C2"/>
    <w:rsid w:val="00761FAF"/>
    <w:rsid w:val="007620B2"/>
    <w:rsid w:val="007626A2"/>
    <w:rsid w:val="0076304C"/>
    <w:rsid w:val="00763597"/>
    <w:rsid w:val="00764514"/>
    <w:rsid w:val="007654B1"/>
    <w:rsid w:val="00766294"/>
    <w:rsid w:val="007662BE"/>
    <w:rsid w:val="007664C7"/>
    <w:rsid w:val="00766959"/>
    <w:rsid w:val="00766CC7"/>
    <w:rsid w:val="00766DF2"/>
    <w:rsid w:val="00767274"/>
    <w:rsid w:val="007672F0"/>
    <w:rsid w:val="00767B84"/>
    <w:rsid w:val="00767F80"/>
    <w:rsid w:val="00770ADA"/>
    <w:rsid w:val="00770CAE"/>
    <w:rsid w:val="00770FB7"/>
    <w:rsid w:val="007715E4"/>
    <w:rsid w:val="00771791"/>
    <w:rsid w:val="007730B6"/>
    <w:rsid w:val="007730EC"/>
    <w:rsid w:val="00774179"/>
    <w:rsid w:val="00774930"/>
    <w:rsid w:val="00774AC4"/>
    <w:rsid w:val="00774EEC"/>
    <w:rsid w:val="0077536F"/>
    <w:rsid w:val="00775AF4"/>
    <w:rsid w:val="00775B39"/>
    <w:rsid w:val="00775B4D"/>
    <w:rsid w:val="007761FA"/>
    <w:rsid w:val="00776727"/>
    <w:rsid w:val="00776988"/>
    <w:rsid w:val="00776BA5"/>
    <w:rsid w:val="00776F5E"/>
    <w:rsid w:val="007773A2"/>
    <w:rsid w:val="00780A1F"/>
    <w:rsid w:val="00781017"/>
    <w:rsid w:val="007818CC"/>
    <w:rsid w:val="00781CEF"/>
    <w:rsid w:val="00781DD6"/>
    <w:rsid w:val="00781F48"/>
    <w:rsid w:val="00781FE6"/>
    <w:rsid w:val="0078227A"/>
    <w:rsid w:val="007826DC"/>
    <w:rsid w:val="0078282D"/>
    <w:rsid w:val="007835F6"/>
    <w:rsid w:val="007838E7"/>
    <w:rsid w:val="00783CB9"/>
    <w:rsid w:val="00783DC5"/>
    <w:rsid w:val="007844E3"/>
    <w:rsid w:val="00784E7B"/>
    <w:rsid w:val="00785593"/>
    <w:rsid w:val="00785AAA"/>
    <w:rsid w:val="007863E6"/>
    <w:rsid w:val="00786671"/>
    <w:rsid w:val="00786739"/>
    <w:rsid w:val="007873BD"/>
    <w:rsid w:val="0079061B"/>
    <w:rsid w:val="00790E26"/>
    <w:rsid w:val="00791B04"/>
    <w:rsid w:val="00791BB1"/>
    <w:rsid w:val="00791D86"/>
    <w:rsid w:val="00791F24"/>
    <w:rsid w:val="00793F50"/>
    <w:rsid w:val="00794116"/>
    <w:rsid w:val="00794543"/>
    <w:rsid w:val="00794C0A"/>
    <w:rsid w:val="007953A5"/>
    <w:rsid w:val="00795675"/>
    <w:rsid w:val="00795698"/>
    <w:rsid w:val="00795C02"/>
    <w:rsid w:val="00795C86"/>
    <w:rsid w:val="00796054"/>
    <w:rsid w:val="00797932"/>
    <w:rsid w:val="007A00FD"/>
    <w:rsid w:val="007A0D50"/>
    <w:rsid w:val="007A0F9C"/>
    <w:rsid w:val="007A15E9"/>
    <w:rsid w:val="007A1CC4"/>
    <w:rsid w:val="007A230A"/>
    <w:rsid w:val="007A2561"/>
    <w:rsid w:val="007A37F7"/>
    <w:rsid w:val="007A38F6"/>
    <w:rsid w:val="007A499E"/>
    <w:rsid w:val="007A4AF1"/>
    <w:rsid w:val="007A5008"/>
    <w:rsid w:val="007A556A"/>
    <w:rsid w:val="007A5F20"/>
    <w:rsid w:val="007A5FBB"/>
    <w:rsid w:val="007A7320"/>
    <w:rsid w:val="007A73CB"/>
    <w:rsid w:val="007A759B"/>
    <w:rsid w:val="007A7DBC"/>
    <w:rsid w:val="007A7DD6"/>
    <w:rsid w:val="007B0669"/>
    <w:rsid w:val="007B06EF"/>
    <w:rsid w:val="007B12A8"/>
    <w:rsid w:val="007B2997"/>
    <w:rsid w:val="007B2C56"/>
    <w:rsid w:val="007B2F2D"/>
    <w:rsid w:val="007B3703"/>
    <w:rsid w:val="007B3A40"/>
    <w:rsid w:val="007B47B9"/>
    <w:rsid w:val="007B4977"/>
    <w:rsid w:val="007B4FE2"/>
    <w:rsid w:val="007B5075"/>
    <w:rsid w:val="007B5B57"/>
    <w:rsid w:val="007B5FB2"/>
    <w:rsid w:val="007B63A5"/>
    <w:rsid w:val="007B640C"/>
    <w:rsid w:val="007B66FF"/>
    <w:rsid w:val="007B67FE"/>
    <w:rsid w:val="007B6B08"/>
    <w:rsid w:val="007B760E"/>
    <w:rsid w:val="007B7DE8"/>
    <w:rsid w:val="007C0428"/>
    <w:rsid w:val="007C0561"/>
    <w:rsid w:val="007C069F"/>
    <w:rsid w:val="007C06AB"/>
    <w:rsid w:val="007C07B6"/>
    <w:rsid w:val="007C0B98"/>
    <w:rsid w:val="007C1F62"/>
    <w:rsid w:val="007C22DE"/>
    <w:rsid w:val="007C2905"/>
    <w:rsid w:val="007C29CB"/>
    <w:rsid w:val="007C2BE6"/>
    <w:rsid w:val="007C2D42"/>
    <w:rsid w:val="007C2E18"/>
    <w:rsid w:val="007C3161"/>
    <w:rsid w:val="007C3661"/>
    <w:rsid w:val="007C37D6"/>
    <w:rsid w:val="007C3A0D"/>
    <w:rsid w:val="007C43EA"/>
    <w:rsid w:val="007C4EE6"/>
    <w:rsid w:val="007C5D5F"/>
    <w:rsid w:val="007C6A2A"/>
    <w:rsid w:val="007C6B9B"/>
    <w:rsid w:val="007C7196"/>
    <w:rsid w:val="007C7B6B"/>
    <w:rsid w:val="007C7CC0"/>
    <w:rsid w:val="007C7FDD"/>
    <w:rsid w:val="007D03AE"/>
    <w:rsid w:val="007D0507"/>
    <w:rsid w:val="007D075A"/>
    <w:rsid w:val="007D0801"/>
    <w:rsid w:val="007D1105"/>
    <w:rsid w:val="007D1340"/>
    <w:rsid w:val="007D3287"/>
    <w:rsid w:val="007D4620"/>
    <w:rsid w:val="007D47D2"/>
    <w:rsid w:val="007D6B1D"/>
    <w:rsid w:val="007D7270"/>
    <w:rsid w:val="007D72A0"/>
    <w:rsid w:val="007D761A"/>
    <w:rsid w:val="007D795F"/>
    <w:rsid w:val="007E00A6"/>
    <w:rsid w:val="007E0DA0"/>
    <w:rsid w:val="007E15B9"/>
    <w:rsid w:val="007E2AAC"/>
    <w:rsid w:val="007E33A2"/>
    <w:rsid w:val="007E353C"/>
    <w:rsid w:val="007E35D4"/>
    <w:rsid w:val="007E3DCB"/>
    <w:rsid w:val="007E44D1"/>
    <w:rsid w:val="007E4CFB"/>
    <w:rsid w:val="007E57B4"/>
    <w:rsid w:val="007E580A"/>
    <w:rsid w:val="007E63B2"/>
    <w:rsid w:val="007E653E"/>
    <w:rsid w:val="007E7281"/>
    <w:rsid w:val="007E73D4"/>
    <w:rsid w:val="007F0066"/>
    <w:rsid w:val="007F0890"/>
    <w:rsid w:val="007F0D27"/>
    <w:rsid w:val="007F0F40"/>
    <w:rsid w:val="007F1001"/>
    <w:rsid w:val="007F1AFA"/>
    <w:rsid w:val="007F1E06"/>
    <w:rsid w:val="007F232F"/>
    <w:rsid w:val="007F2F19"/>
    <w:rsid w:val="007F332D"/>
    <w:rsid w:val="007F3A61"/>
    <w:rsid w:val="007F3D6B"/>
    <w:rsid w:val="007F41BD"/>
    <w:rsid w:val="007F473D"/>
    <w:rsid w:val="007F47E6"/>
    <w:rsid w:val="007F48C0"/>
    <w:rsid w:val="007F4EF7"/>
    <w:rsid w:val="007F545F"/>
    <w:rsid w:val="007F586B"/>
    <w:rsid w:val="007F5A32"/>
    <w:rsid w:val="007F5DB8"/>
    <w:rsid w:val="007F5F25"/>
    <w:rsid w:val="007F6E0B"/>
    <w:rsid w:val="007F721D"/>
    <w:rsid w:val="007F743C"/>
    <w:rsid w:val="007F7B82"/>
    <w:rsid w:val="007F7BDD"/>
    <w:rsid w:val="0080038C"/>
    <w:rsid w:val="008011DE"/>
    <w:rsid w:val="008016A5"/>
    <w:rsid w:val="0080267F"/>
    <w:rsid w:val="00802F1D"/>
    <w:rsid w:val="0080335C"/>
    <w:rsid w:val="008035C1"/>
    <w:rsid w:val="0080365B"/>
    <w:rsid w:val="0080457B"/>
    <w:rsid w:val="00804ACB"/>
    <w:rsid w:val="00804CFD"/>
    <w:rsid w:val="00804E45"/>
    <w:rsid w:val="008056B5"/>
    <w:rsid w:val="00805996"/>
    <w:rsid w:val="00805E61"/>
    <w:rsid w:val="00806056"/>
    <w:rsid w:val="008065FC"/>
    <w:rsid w:val="00806B76"/>
    <w:rsid w:val="00806EFA"/>
    <w:rsid w:val="00807654"/>
    <w:rsid w:val="008077AC"/>
    <w:rsid w:val="008078F9"/>
    <w:rsid w:val="008100C1"/>
    <w:rsid w:val="00810295"/>
    <w:rsid w:val="008105E0"/>
    <w:rsid w:val="00810A12"/>
    <w:rsid w:val="00811297"/>
    <w:rsid w:val="008117E3"/>
    <w:rsid w:val="00811A50"/>
    <w:rsid w:val="008122C5"/>
    <w:rsid w:val="00812CDD"/>
    <w:rsid w:val="00812EF0"/>
    <w:rsid w:val="00812EF6"/>
    <w:rsid w:val="008131F9"/>
    <w:rsid w:val="00814281"/>
    <w:rsid w:val="008146A1"/>
    <w:rsid w:val="00814B31"/>
    <w:rsid w:val="0081502A"/>
    <w:rsid w:val="00815050"/>
    <w:rsid w:val="0081510A"/>
    <w:rsid w:val="008161E0"/>
    <w:rsid w:val="0081678C"/>
    <w:rsid w:val="00816D56"/>
    <w:rsid w:val="00817470"/>
    <w:rsid w:val="00817B94"/>
    <w:rsid w:val="00817C01"/>
    <w:rsid w:val="008215A2"/>
    <w:rsid w:val="0082171C"/>
    <w:rsid w:val="00821ABC"/>
    <w:rsid w:val="008228A5"/>
    <w:rsid w:val="0082318B"/>
    <w:rsid w:val="00823745"/>
    <w:rsid w:val="00823A34"/>
    <w:rsid w:val="00823B90"/>
    <w:rsid w:val="00823C0C"/>
    <w:rsid w:val="00824560"/>
    <w:rsid w:val="008245F2"/>
    <w:rsid w:val="00824B26"/>
    <w:rsid w:val="008252BC"/>
    <w:rsid w:val="008252D3"/>
    <w:rsid w:val="008256DA"/>
    <w:rsid w:val="0082626E"/>
    <w:rsid w:val="008267A5"/>
    <w:rsid w:val="00826E6C"/>
    <w:rsid w:val="00830189"/>
    <w:rsid w:val="0083087A"/>
    <w:rsid w:val="00831DD2"/>
    <w:rsid w:val="00832593"/>
    <w:rsid w:val="0083298E"/>
    <w:rsid w:val="00832BF2"/>
    <w:rsid w:val="00834316"/>
    <w:rsid w:val="008344E5"/>
    <w:rsid w:val="00834517"/>
    <w:rsid w:val="00834C3C"/>
    <w:rsid w:val="00834D27"/>
    <w:rsid w:val="00834D60"/>
    <w:rsid w:val="00834FA4"/>
    <w:rsid w:val="008362B7"/>
    <w:rsid w:val="008362CD"/>
    <w:rsid w:val="00836600"/>
    <w:rsid w:val="008367DE"/>
    <w:rsid w:val="008368FC"/>
    <w:rsid w:val="00836B87"/>
    <w:rsid w:val="00836D81"/>
    <w:rsid w:val="00836E87"/>
    <w:rsid w:val="008377EE"/>
    <w:rsid w:val="00837856"/>
    <w:rsid w:val="00837DE0"/>
    <w:rsid w:val="008402BA"/>
    <w:rsid w:val="00840512"/>
    <w:rsid w:val="00840B3A"/>
    <w:rsid w:val="0084105A"/>
    <w:rsid w:val="00841402"/>
    <w:rsid w:val="008414B8"/>
    <w:rsid w:val="0084192A"/>
    <w:rsid w:val="008426A4"/>
    <w:rsid w:val="008432C0"/>
    <w:rsid w:val="0084374C"/>
    <w:rsid w:val="00843C20"/>
    <w:rsid w:val="00843F7B"/>
    <w:rsid w:val="0084599A"/>
    <w:rsid w:val="00845A48"/>
    <w:rsid w:val="00845C76"/>
    <w:rsid w:val="00846890"/>
    <w:rsid w:val="00846BB8"/>
    <w:rsid w:val="00846F11"/>
    <w:rsid w:val="008471C1"/>
    <w:rsid w:val="00847A17"/>
    <w:rsid w:val="00851636"/>
    <w:rsid w:val="00851B0E"/>
    <w:rsid w:val="00851EA3"/>
    <w:rsid w:val="00852045"/>
    <w:rsid w:val="0085215F"/>
    <w:rsid w:val="00852295"/>
    <w:rsid w:val="008524ED"/>
    <w:rsid w:val="0085316B"/>
    <w:rsid w:val="0085397B"/>
    <w:rsid w:val="0085546B"/>
    <w:rsid w:val="0085553E"/>
    <w:rsid w:val="00856488"/>
    <w:rsid w:val="008571BC"/>
    <w:rsid w:val="008572E7"/>
    <w:rsid w:val="00857D1C"/>
    <w:rsid w:val="00860030"/>
    <w:rsid w:val="008604D1"/>
    <w:rsid w:val="00860759"/>
    <w:rsid w:val="0086087A"/>
    <w:rsid w:val="00860E85"/>
    <w:rsid w:val="008613F8"/>
    <w:rsid w:val="00861C54"/>
    <w:rsid w:val="00862085"/>
    <w:rsid w:val="008634F8"/>
    <w:rsid w:val="0086392E"/>
    <w:rsid w:val="00863FAB"/>
    <w:rsid w:val="00864518"/>
    <w:rsid w:val="00864C2B"/>
    <w:rsid w:val="008651C1"/>
    <w:rsid w:val="00865201"/>
    <w:rsid w:val="008656D9"/>
    <w:rsid w:val="00866638"/>
    <w:rsid w:val="008679D8"/>
    <w:rsid w:val="0087013F"/>
    <w:rsid w:val="00870D0C"/>
    <w:rsid w:val="00871284"/>
    <w:rsid w:val="008715C3"/>
    <w:rsid w:val="00871D6C"/>
    <w:rsid w:val="00871DFB"/>
    <w:rsid w:val="00872B73"/>
    <w:rsid w:val="00873285"/>
    <w:rsid w:val="0087347C"/>
    <w:rsid w:val="0087391A"/>
    <w:rsid w:val="00874516"/>
    <w:rsid w:val="0087492B"/>
    <w:rsid w:val="00874D58"/>
    <w:rsid w:val="008754FC"/>
    <w:rsid w:val="0087551D"/>
    <w:rsid w:val="00876D2A"/>
    <w:rsid w:val="0087742F"/>
    <w:rsid w:val="0087759B"/>
    <w:rsid w:val="00877ED1"/>
    <w:rsid w:val="0088010D"/>
    <w:rsid w:val="008804D3"/>
    <w:rsid w:val="00880BA7"/>
    <w:rsid w:val="00881898"/>
    <w:rsid w:val="00881A2C"/>
    <w:rsid w:val="00881D5E"/>
    <w:rsid w:val="00881E46"/>
    <w:rsid w:val="0088265F"/>
    <w:rsid w:val="00882C2D"/>
    <w:rsid w:val="00882FF4"/>
    <w:rsid w:val="0088312E"/>
    <w:rsid w:val="00883137"/>
    <w:rsid w:val="00883A6D"/>
    <w:rsid w:val="00883B88"/>
    <w:rsid w:val="008842DC"/>
    <w:rsid w:val="008847D8"/>
    <w:rsid w:val="00884AFF"/>
    <w:rsid w:val="0088561E"/>
    <w:rsid w:val="0088590B"/>
    <w:rsid w:val="00885E1F"/>
    <w:rsid w:val="008874E6"/>
    <w:rsid w:val="00890038"/>
    <w:rsid w:val="008902E5"/>
    <w:rsid w:val="0089031B"/>
    <w:rsid w:val="00890466"/>
    <w:rsid w:val="00890592"/>
    <w:rsid w:val="00890712"/>
    <w:rsid w:val="00891218"/>
    <w:rsid w:val="008919B4"/>
    <w:rsid w:val="00891A28"/>
    <w:rsid w:val="008926D2"/>
    <w:rsid w:val="00892D19"/>
    <w:rsid w:val="00893316"/>
    <w:rsid w:val="008944B8"/>
    <w:rsid w:val="008945D8"/>
    <w:rsid w:val="00894E21"/>
    <w:rsid w:val="0089508D"/>
    <w:rsid w:val="00895409"/>
    <w:rsid w:val="00895C92"/>
    <w:rsid w:val="008960D1"/>
    <w:rsid w:val="0089700E"/>
    <w:rsid w:val="0089707A"/>
    <w:rsid w:val="008979D2"/>
    <w:rsid w:val="00897DD1"/>
    <w:rsid w:val="008A0162"/>
    <w:rsid w:val="008A0597"/>
    <w:rsid w:val="008A11AA"/>
    <w:rsid w:val="008A185A"/>
    <w:rsid w:val="008A2E04"/>
    <w:rsid w:val="008A3264"/>
    <w:rsid w:val="008A344E"/>
    <w:rsid w:val="008A3666"/>
    <w:rsid w:val="008A38CD"/>
    <w:rsid w:val="008A3A0B"/>
    <w:rsid w:val="008A3B0B"/>
    <w:rsid w:val="008A4700"/>
    <w:rsid w:val="008A4B41"/>
    <w:rsid w:val="008A4EA7"/>
    <w:rsid w:val="008A713A"/>
    <w:rsid w:val="008A71E8"/>
    <w:rsid w:val="008A7DA1"/>
    <w:rsid w:val="008A7E19"/>
    <w:rsid w:val="008B01BA"/>
    <w:rsid w:val="008B023E"/>
    <w:rsid w:val="008B119F"/>
    <w:rsid w:val="008B15E9"/>
    <w:rsid w:val="008B1B61"/>
    <w:rsid w:val="008B1CA0"/>
    <w:rsid w:val="008B1E54"/>
    <w:rsid w:val="008B1F8D"/>
    <w:rsid w:val="008B2134"/>
    <w:rsid w:val="008B2422"/>
    <w:rsid w:val="008B26C5"/>
    <w:rsid w:val="008B2BCD"/>
    <w:rsid w:val="008B39D1"/>
    <w:rsid w:val="008B3C0E"/>
    <w:rsid w:val="008B3DAC"/>
    <w:rsid w:val="008B498E"/>
    <w:rsid w:val="008B4B8A"/>
    <w:rsid w:val="008B4F96"/>
    <w:rsid w:val="008B501C"/>
    <w:rsid w:val="008B556D"/>
    <w:rsid w:val="008B58DD"/>
    <w:rsid w:val="008B5A94"/>
    <w:rsid w:val="008B5C91"/>
    <w:rsid w:val="008B5D42"/>
    <w:rsid w:val="008B5EE4"/>
    <w:rsid w:val="008B6106"/>
    <w:rsid w:val="008B6900"/>
    <w:rsid w:val="008B6AD6"/>
    <w:rsid w:val="008B7307"/>
    <w:rsid w:val="008B7917"/>
    <w:rsid w:val="008B7F33"/>
    <w:rsid w:val="008B7F79"/>
    <w:rsid w:val="008C083D"/>
    <w:rsid w:val="008C0985"/>
    <w:rsid w:val="008C0C4C"/>
    <w:rsid w:val="008C2076"/>
    <w:rsid w:val="008C231A"/>
    <w:rsid w:val="008C2844"/>
    <w:rsid w:val="008C2D9B"/>
    <w:rsid w:val="008C318B"/>
    <w:rsid w:val="008C3194"/>
    <w:rsid w:val="008C3CB3"/>
    <w:rsid w:val="008C4465"/>
    <w:rsid w:val="008C4F8C"/>
    <w:rsid w:val="008C4FD9"/>
    <w:rsid w:val="008C5626"/>
    <w:rsid w:val="008C6005"/>
    <w:rsid w:val="008C6359"/>
    <w:rsid w:val="008C6877"/>
    <w:rsid w:val="008C6D24"/>
    <w:rsid w:val="008C6F65"/>
    <w:rsid w:val="008C7344"/>
    <w:rsid w:val="008C746D"/>
    <w:rsid w:val="008C7688"/>
    <w:rsid w:val="008C7A17"/>
    <w:rsid w:val="008C7EF0"/>
    <w:rsid w:val="008D0338"/>
    <w:rsid w:val="008D0341"/>
    <w:rsid w:val="008D05A4"/>
    <w:rsid w:val="008D1101"/>
    <w:rsid w:val="008D205C"/>
    <w:rsid w:val="008D210E"/>
    <w:rsid w:val="008D26C7"/>
    <w:rsid w:val="008D2C62"/>
    <w:rsid w:val="008D2E99"/>
    <w:rsid w:val="008D3263"/>
    <w:rsid w:val="008D36CD"/>
    <w:rsid w:val="008D3981"/>
    <w:rsid w:val="008D43A3"/>
    <w:rsid w:val="008D4597"/>
    <w:rsid w:val="008D5C37"/>
    <w:rsid w:val="008D7BD8"/>
    <w:rsid w:val="008E022C"/>
    <w:rsid w:val="008E08AF"/>
    <w:rsid w:val="008E139C"/>
    <w:rsid w:val="008E1F21"/>
    <w:rsid w:val="008E20A6"/>
    <w:rsid w:val="008E22AA"/>
    <w:rsid w:val="008E22C7"/>
    <w:rsid w:val="008E23D5"/>
    <w:rsid w:val="008E2B7B"/>
    <w:rsid w:val="008E3970"/>
    <w:rsid w:val="008E3A2A"/>
    <w:rsid w:val="008E3D20"/>
    <w:rsid w:val="008E49CC"/>
    <w:rsid w:val="008E4A34"/>
    <w:rsid w:val="008E6616"/>
    <w:rsid w:val="008E6BC0"/>
    <w:rsid w:val="008E758F"/>
    <w:rsid w:val="008E7FB2"/>
    <w:rsid w:val="008F0261"/>
    <w:rsid w:val="008F05B8"/>
    <w:rsid w:val="008F06D6"/>
    <w:rsid w:val="008F1350"/>
    <w:rsid w:val="008F1690"/>
    <w:rsid w:val="008F1B66"/>
    <w:rsid w:val="008F28C2"/>
    <w:rsid w:val="008F2FF2"/>
    <w:rsid w:val="008F30C0"/>
    <w:rsid w:val="008F3D7E"/>
    <w:rsid w:val="008F52F5"/>
    <w:rsid w:val="008F6090"/>
    <w:rsid w:val="008F627F"/>
    <w:rsid w:val="008F68F7"/>
    <w:rsid w:val="008F7707"/>
    <w:rsid w:val="008F7771"/>
    <w:rsid w:val="008F7878"/>
    <w:rsid w:val="009006F1"/>
    <w:rsid w:val="009018CB"/>
    <w:rsid w:val="00901946"/>
    <w:rsid w:val="00901D04"/>
    <w:rsid w:val="0090218C"/>
    <w:rsid w:val="0090267E"/>
    <w:rsid w:val="0090321D"/>
    <w:rsid w:val="0090360D"/>
    <w:rsid w:val="00904832"/>
    <w:rsid w:val="00905788"/>
    <w:rsid w:val="00905AA2"/>
    <w:rsid w:val="00905ECF"/>
    <w:rsid w:val="00906382"/>
    <w:rsid w:val="0090654C"/>
    <w:rsid w:val="009068F5"/>
    <w:rsid w:val="00906AB5"/>
    <w:rsid w:val="00906E47"/>
    <w:rsid w:val="0090723E"/>
    <w:rsid w:val="00907486"/>
    <w:rsid w:val="0090793B"/>
    <w:rsid w:val="009108BF"/>
    <w:rsid w:val="00910D8E"/>
    <w:rsid w:val="00911157"/>
    <w:rsid w:val="0091116F"/>
    <w:rsid w:val="009111CA"/>
    <w:rsid w:val="00911B71"/>
    <w:rsid w:val="0091279C"/>
    <w:rsid w:val="009127B0"/>
    <w:rsid w:val="0091287F"/>
    <w:rsid w:val="00912D4F"/>
    <w:rsid w:val="00913258"/>
    <w:rsid w:val="009133F6"/>
    <w:rsid w:val="00913FAA"/>
    <w:rsid w:val="00914637"/>
    <w:rsid w:val="00914FE7"/>
    <w:rsid w:val="009155AB"/>
    <w:rsid w:val="00915DF1"/>
    <w:rsid w:val="00916067"/>
    <w:rsid w:val="00916A96"/>
    <w:rsid w:val="00916B4C"/>
    <w:rsid w:val="00916B99"/>
    <w:rsid w:val="009172E8"/>
    <w:rsid w:val="009173F8"/>
    <w:rsid w:val="009177DE"/>
    <w:rsid w:val="009178DF"/>
    <w:rsid w:val="0091791D"/>
    <w:rsid w:val="00917CC6"/>
    <w:rsid w:val="0092043C"/>
    <w:rsid w:val="009204F8"/>
    <w:rsid w:val="009206FE"/>
    <w:rsid w:val="009209F5"/>
    <w:rsid w:val="00920B0B"/>
    <w:rsid w:val="00920B61"/>
    <w:rsid w:val="00920EA8"/>
    <w:rsid w:val="009210BE"/>
    <w:rsid w:val="0092120F"/>
    <w:rsid w:val="009215BF"/>
    <w:rsid w:val="0092164B"/>
    <w:rsid w:val="0092233E"/>
    <w:rsid w:val="00922443"/>
    <w:rsid w:val="00922682"/>
    <w:rsid w:val="0092346D"/>
    <w:rsid w:val="009237B1"/>
    <w:rsid w:val="00923B80"/>
    <w:rsid w:val="00923E98"/>
    <w:rsid w:val="0092400F"/>
    <w:rsid w:val="009248A3"/>
    <w:rsid w:val="00924AD6"/>
    <w:rsid w:val="00924EEC"/>
    <w:rsid w:val="00925767"/>
    <w:rsid w:val="00925A8E"/>
    <w:rsid w:val="00925B47"/>
    <w:rsid w:val="00925B5D"/>
    <w:rsid w:val="0092656A"/>
    <w:rsid w:val="009269AA"/>
    <w:rsid w:val="00926A87"/>
    <w:rsid w:val="00926AB7"/>
    <w:rsid w:val="00926B14"/>
    <w:rsid w:val="00927193"/>
    <w:rsid w:val="0092750A"/>
    <w:rsid w:val="00930CEB"/>
    <w:rsid w:val="00930EF8"/>
    <w:rsid w:val="009317A4"/>
    <w:rsid w:val="009320ED"/>
    <w:rsid w:val="00932448"/>
    <w:rsid w:val="0093271A"/>
    <w:rsid w:val="00932C2D"/>
    <w:rsid w:val="0093412E"/>
    <w:rsid w:val="00934E9A"/>
    <w:rsid w:val="009354C5"/>
    <w:rsid w:val="00935F66"/>
    <w:rsid w:val="009366F7"/>
    <w:rsid w:val="009375EE"/>
    <w:rsid w:val="009378EB"/>
    <w:rsid w:val="0093798C"/>
    <w:rsid w:val="00937B12"/>
    <w:rsid w:val="00937CB7"/>
    <w:rsid w:val="00940542"/>
    <w:rsid w:val="009406BE"/>
    <w:rsid w:val="00941299"/>
    <w:rsid w:val="00941566"/>
    <w:rsid w:val="009418E6"/>
    <w:rsid w:val="009420E6"/>
    <w:rsid w:val="0094238C"/>
    <w:rsid w:val="00942748"/>
    <w:rsid w:val="0094285D"/>
    <w:rsid w:val="00942BC5"/>
    <w:rsid w:val="00943979"/>
    <w:rsid w:val="00943EDF"/>
    <w:rsid w:val="00944329"/>
    <w:rsid w:val="0094482F"/>
    <w:rsid w:val="00945466"/>
    <w:rsid w:val="0094553B"/>
    <w:rsid w:val="00946005"/>
    <w:rsid w:val="00946764"/>
    <w:rsid w:val="00946786"/>
    <w:rsid w:val="00946BA1"/>
    <w:rsid w:val="00947117"/>
    <w:rsid w:val="00947132"/>
    <w:rsid w:val="0094732C"/>
    <w:rsid w:val="009476D1"/>
    <w:rsid w:val="00950174"/>
    <w:rsid w:val="00951132"/>
    <w:rsid w:val="00951589"/>
    <w:rsid w:val="00951635"/>
    <w:rsid w:val="009529E5"/>
    <w:rsid w:val="00952D62"/>
    <w:rsid w:val="009531EC"/>
    <w:rsid w:val="009532CE"/>
    <w:rsid w:val="00953B56"/>
    <w:rsid w:val="00953DDE"/>
    <w:rsid w:val="00954448"/>
    <w:rsid w:val="00954CBD"/>
    <w:rsid w:val="00954E7E"/>
    <w:rsid w:val="009554A6"/>
    <w:rsid w:val="00955BA3"/>
    <w:rsid w:val="00955DB7"/>
    <w:rsid w:val="00955EF9"/>
    <w:rsid w:val="009572FB"/>
    <w:rsid w:val="009573E8"/>
    <w:rsid w:val="00957774"/>
    <w:rsid w:val="0095778C"/>
    <w:rsid w:val="00957A86"/>
    <w:rsid w:val="00957C82"/>
    <w:rsid w:val="009601DC"/>
    <w:rsid w:val="0096041B"/>
    <w:rsid w:val="009610D0"/>
    <w:rsid w:val="00961209"/>
    <w:rsid w:val="00961CCD"/>
    <w:rsid w:val="009622E7"/>
    <w:rsid w:val="009623A2"/>
    <w:rsid w:val="00962423"/>
    <w:rsid w:val="009625FC"/>
    <w:rsid w:val="00963FE2"/>
    <w:rsid w:val="00964733"/>
    <w:rsid w:val="00964C0E"/>
    <w:rsid w:val="00964EA7"/>
    <w:rsid w:val="009657C5"/>
    <w:rsid w:val="00965A95"/>
    <w:rsid w:val="00965B2B"/>
    <w:rsid w:val="00966435"/>
    <w:rsid w:val="00966489"/>
    <w:rsid w:val="00966BA3"/>
    <w:rsid w:val="00966D6D"/>
    <w:rsid w:val="009676A7"/>
    <w:rsid w:val="00967E91"/>
    <w:rsid w:val="00967F5A"/>
    <w:rsid w:val="0097015D"/>
    <w:rsid w:val="0097049B"/>
    <w:rsid w:val="0097172C"/>
    <w:rsid w:val="00972148"/>
    <w:rsid w:val="00972F00"/>
    <w:rsid w:val="009732C1"/>
    <w:rsid w:val="00973B74"/>
    <w:rsid w:val="00973DD5"/>
    <w:rsid w:val="00974089"/>
    <w:rsid w:val="009744B9"/>
    <w:rsid w:val="00974529"/>
    <w:rsid w:val="00974A62"/>
    <w:rsid w:val="00974E83"/>
    <w:rsid w:val="00975015"/>
    <w:rsid w:val="00975527"/>
    <w:rsid w:val="00976295"/>
    <w:rsid w:val="00977C10"/>
    <w:rsid w:val="009801DF"/>
    <w:rsid w:val="0098066C"/>
    <w:rsid w:val="00980E41"/>
    <w:rsid w:val="009811F4"/>
    <w:rsid w:val="00981DC7"/>
    <w:rsid w:val="00982588"/>
    <w:rsid w:val="00982C13"/>
    <w:rsid w:val="00982FD7"/>
    <w:rsid w:val="00983542"/>
    <w:rsid w:val="0098378B"/>
    <w:rsid w:val="009838B2"/>
    <w:rsid w:val="00983A60"/>
    <w:rsid w:val="0098489E"/>
    <w:rsid w:val="00984922"/>
    <w:rsid w:val="00984A8F"/>
    <w:rsid w:val="00984E25"/>
    <w:rsid w:val="00985AC9"/>
    <w:rsid w:val="00985E3E"/>
    <w:rsid w:val="00986232"/>
    <w:rsid w:val="00986412"/>
    <w:rsid w:val="00986C55"/>
    <w:rsid w:val="00986FF8"/>
    <w:rsid w:val="00987536"/>
    <w:rsid w:val="00987C7E"/>
    <w:rsid w:val="00990622"/>
    <w:rsid w:val="00991329"/>
    <w:rsid w:val="00991420"/>
    <w:rsid w:val="0099144D"/>
    <w:rsid w:val="0099152D"/>
    <w:rsid w:val="0099224E"/>
    <w:rsid w:val="009926E0"/>
    <w:rsid w:val="009926FB"/>
    <w:rsid w:val="00992F41"/>
    <w:rsid w:val="00993CF4"/>
    <w:rsid w:val="00994A58"/>
    <w:rsid w:val="00994B7A"/>
    <w:rsid w:val="0099547B"/>
    <w:rsid w:val="00995B68"/>
    <w:rsid w:val="00995DBC"/>
    <w:rsid w:val="00995E1E"/>
    <w:rsid w:val="00996278"/>
    <w:rsid w:val="00996889"/>
    <w:rsid w:val="009971C1"/>
    <w:rsid w:val="00997625"/>
    <w:rsid w:val="00997AA3"/>
    <w:rsid w:val="009A010B"/>
    <w:rsid w:val="009A14A4"/>
    <w:rsid w:val="009A16A6"/>
    <w:rsid w:val="009A1BCF"/>
    <w:rsid w:val="009A237A"/>
    <w:rsid w:val="009A23D1"/>
    <w:rsid w:val="009A2CC4"/>
    <w:rsid w:val="009A2E1D"/>
    <w:rsid w:val="009A3273"/>
    <w:rsid w:val="009A3BCF"/>
    <w:rsid w:val="009A3DE7"/>
    <w:rsid w:val="009A4A5F"/>
    <w:rsid w:val="009A4EC8"/>
    <w:rsid w:val="009A56E9"/>
    <w:rsid w:val="009A5ADE"/>
    <w:rsid w:val="009A682F"/>
    <w:rsid w:val="009A72E2"/>
    <w:rsid w:val="009A7AB6"/>
    <w:rsid w:val="009B016F"/>
    <w:rsid w:val="009B01A7"/>
    <w:rsid w:val="009B0205"/>
    <w:rsid w:val="009B09B2"/>
    <w:rsid w:val="009B0DF4"/>
    <w:rsid w:val="009B1D51"/>
    <w:rsid w:val="009B1F54"/>
    <w:rsid w:val="009B24A8"/>
    <w:rsid w:val="009B258E"/>
    <w:rsid w:val="009B26CA"/>
    <w:rsid w:val="009B3DFE"/>
    <w:rsid w:val="009B427C"/>
    <w:rsid w:val="009B5893"/>
    <w:rsid w:val="009B5B95"/>
    <w:rsid w:val="009B6558"/>
    <w:rsid w:val="009B6A84"/>
    <w:rsid w:val="009B6E22"/>
    <w:rsid w:val="009B732B"/>
    <w:rsid w:val="009B7D4E"/>
    <w:rsid w:val="009C03A7"/>
    <w:rsid w:val="009C077B"/>
    <w:rsid w:val="009C0B84"/>
    <w:rsid w:val="009C11F1"/>
    <w:rsid w:val="009C1568"/>
    <w:rsid w:val="009C1866"/>
    <w:rsid w:val="009C1ABF"/>
    <w:rsid w:val="009C1FCF"/>
    <w:rsid w:val="009C2920"/>
    <w:rsid w:val="009C2B71"/>
    <w:rsid w:val="009C2F38"/>
    <w:rsid w:val="009C324D"/>
    <w:rsid w:val="009C4238"/>
    <w:rsid w:val="009C4317"/>
    <w:rsid w:val="009C4577"/>
    <w:rsid w:val="009C45D6"/>
    <w:rsid w:val="009C47BE"/>
    <w:rsid w:val="009C4F99"/>
    <w:rsid w:val="009C5B23"/>
    <w:rsid w:val="009C5B46"/>
    <w:rsid w:val="009C67B5"/>
    <w:rsid w:val="009C6F00"/>
    <w:rsid w:val="009C7484"/>
    <w:rsid w:val="009D0492"/>
    <w:rsid w:val="009D1619"/>
    <w:rsid w:val="009D1A7E"/>
    <w:rsid w:val="009D1E7C"/>
    <w:rsid w:val="009D2039"/>
    <w:rsid w:val="009D23F3"/>
    <w:rsid w:val="009D2540"/>
    <w:rsid w:val="009D29DA"/>
    <w:rsid w:val="009D326E"/>
    <w:rsid w:val="009D36F9"/>
    <w:rsid w:val="009D3EB0"/>
    <w:rsid w:val="009D3EEC"/>
    <w:rsid w:val="009D4241"/>
    <w:rsid w:val="009D480E"/>
    <w:rsid w:val="009D55F5"/>
    <w:rsid w:val="009D5656"/>
    <w:rsid w:val="009D59AA"/>
    <w:rsid w:val="009D5DA5"/>
    <w:rsid w:val="009D5FBB"/>
    <w:rsid w:val="009D6030"/>
    <w:rsid w:val="009D6AE5"/>
    <w:rsid w:val="009D6C28"/>
    <w:rsid w:val="009D7255"/>
    <w:rsid w:val="009D7383"/>
    <w:rsid w:val="009D76EF"/>
    <w:rsid w:val="009E14FF"/>
    <w:rsid w:val="009E1746"/>
    <w:rsid w:val="009E1796"/>
    <w:rsid w:val="009E2719"/>
    <w:rsid w:val="009E288C"/>
    <w:rsid w:val="009E3DC1"/>
    <w:rsid w:val="009E3E91"/>
    <w:rsid w:val="009E3FEF"/>
    <w:rsid w:val="009E456D"/>
    <w:rsid w:val="009E4BC0"/>
    <w:rsid w:val="009E4C95"/>
    <w:rsid w:val="009E4FCA"/>
    <w:rsid w:val="009E549D"/>
    <w:rsid w:val="009E568B"/>
    <w:rsid w:val="009E5732"/>
    <w:rsid w:val="009E5D11"/>
    <w:rsid w:val="009E6026"/>
    <w:rsid w:val="009E66A0"/>
    <w:rsid w:val="009E6770"/>
    <w:rsid w:val="009E6A7D"/>
    <w:rsid w:val="009E7479"/>
    <w:rsid w:val="009E775E"/>
    <w:rsid w:val="009E7BF0"/>
    <w:rsid w:val="009E7DA2"/>
    <w:rsid w:val="009F0153"/>
    <w:rsid w:val="009F01CC"/>
    <w:rsid w:val="009F0388"/>
    <w:rsid w:val="009F0451"/>
    <w:rsid w:val="009F06A5"/>
    <w:rsid w:val="009F0949"/>
    <w:rsid w:val="009F0964"/>
    <w:rsid w:val="009F1225"/>
    <w:rsid w:val="009F1658"/>
    <w:rsid w:val="009F21EE"/>
    <w:rsid w:val="009F2724"/>
    <w:rsid w:val="009F30F0"/>
    <w:rsid w:val="009F355B"/>
    <w:rsid w:val="009F3F85"/>
    <w:rsid w:val="009F42CD"/>
    <w:rsid w:val="009F4533"/>
    <w:rsid w:val="009F470B"/>
    <w:rsid w:val="009F4ED5"/>
    <w:rsid w:val="009F5022"/>
    <w:rsid w:val="009F5C72"/>
    <w:rsid w:val="009F5E14"/>
    <w:rsid w:val="009F5E54"/>
    <w:rsid w:val="009F645C"/>
    <w:rsid w:val="009F6657"/>
    <w:rsid w:val="009F66E1"/>
    <w:rsid w:val="009F6820"/>
    <w:rsid w:val="009F6C09"/>
    <w:rsid w:val="009F6CEF"/>
    <w:rsid w:val="009F6F4A"/>
    <w:rsid w:val="009F76E3"/>
    <w:rsid w:val="00A001EE"/>
    <w:rsid w:val="00A00899"/>
    <w:rsid w:val="00A00D2F"/>
    <w:rsid w:val="00A01B39"/>
    <w:rsid w:val="00A02ADB"/>
    <w:rsid w:val="00A03022"/>
    <w:rsid w:val="00A0359B"/>
    <w:rsid w:val="00A0484D"/>
    <w:rsid w:val="00A04B96"/>
    <w:rsid w:val="00A04E86"/>
    <w:rsid w:val="00A07F50"/>
    <w:rsid w:val="00A07F88"/>
    <w:rsid w:val="00A10690"/>
    <w:rsid w:val="00A10980"/>
    <w:rsid w:val="00A109FC"/>
    <w:rsid w:val="00A10FCB"/>
    <w:rsid w:val="00A113DE"/>
    <w:rsid w:val="00A12B5F"/>
    <w:rsid w:val="00A13201"/>
    <w:rsid w:val="00A13561"/>
    <w:rsid w:val="00A13D26"/>
    <w:rsid w:val="00A146CC"/>
    <w:rsid w:val="00A15502"/>
    <w:rsid w:val="00A15B65"/>
    <w:rsid w:val="00A15DA0"/>
    <w:rsid w:val="00A16462"/>
    <w:rsid w:val="00A164AD"/>
    <w:rsid w:val="00A167D6"/>
    <w:rsid w:val="00A16AA0"/>
    <w:rsid w:val="00A16B51"/>
    <w:rsid w:val="00A16D8E"/>
    <w:rsid w:val="00A1757A"/>
    <w:rsid w:val="00A17651"/>
    <w:rsid w:val="00A176BE"/>
    <w:rsid w:val="00A17769"/>
    <w:rsid w:val="00A20EF6"/>
    <w:rsid w:val="00A210BA"/>
    <w:rsid w:val="00A21261"/>
    <w:rsid w:val="00A22B09"/>
    <w:rsid w:val="00A22B18"/>
    <w:rsid w:val="00A22D78"/>
    <w:rsid w:val="00A23203"/>
    <w:rsid w:val="00A23592"/>
    <w:rsid w:val="00A23F75"/>
    <w:rsid w:val="00A24296"/>
    <w:rsid w:val="00A24692"/>
    <w:rsid w:val="00A24D98"/>
    <w:rsid w:val="00A24F6A"/>
    <w:rsid w:val="00A253B3"/>
    <w:rsid w:val="00A26595"/>
    <w:rsid w:val="00A26840"/>
    <w:rsid w:val="00A2781B"/>
    <w:rsid w:val="00A30B44"/>
    <w:rsid w:val="00A31304"/>
    <w:rsid w:val="00A3141C"/>
    <w:rsid w:val="00A32E33"/>
    <w:rsid w:val="00A32EEC"/>
    <w:rsid w:val="00A33403"/>
    <w:rsid w:val="00A334E6"/>
    <w:rsid w:val="00A33981"/>
    <w:rsid w:val="00A33A6E"/>
    <w:rsid w:val="00A33BB0"/>
    <w:rsid w:val="00A33F76"/>
    <w:rsid w:val="00A3409F"/>
    <w:rsid w:val="00A34C73"/>
    <w:rsid w:val="00A34DAF"/>
    <w:rsid w:val="00A34FEF"/>
    <w:rsid w:val="00A35383"/>
    <w:rsid w:val="00A35804"/>
    <w:rsid w:val="00A35918"/>
    <w:rsid w:val="00A35DEB"/>
    <w:rsid w:val="00A368D6"/>
    <w:rsid w:val="00A36E72"/>
    <w:rsid w:val="00A3726A"/>
    <w:rsid w:val="00A37915"/>
    <w:rsid w:val="00A402D4"/>
    <w:rsid w:val="00A404D9"/>
    <w:rsid w:val="00A40BA2"/>
    <w:rsid w:val="00A41176"/>
    <w:rsid w:val="00A420AF"/>
    <w:rsid w:val="00A42D08"/>
    <w:rsid w:val="00A42D3D"/>
    <w:rsid w:val="00A42DB7"/>
    <w:rsid w:val="00A42FF4"/>
    <w:rsid w:val="00A43199"/>
    <w:rsid w:val="00A4388B"/>
    <w:rsid w:val="00A43D0B"/>
    <w:rsid w:val="00A44000"/>
    <w:rsid w:val="00A449BB"/>
    <w:rsid w:val="00A4668A"/>
    <w:rsid w:val="00A46AB1"/>
    <w:rsid w:val="00A46EEF"/>
    <w:rsid w:val="00A47026"/>
    <w:rsid w:val="00A473AC"/>
    <w:rsid w:val="00A5025A"/>
    <w:rsid w:val="00A505E4"/>
    <w:rsid w:val="00A51724"/>
    <w:rsid w:val="00A51B66"/>
    <w:rsid w:val="00A51E4F"/>
    <w:rsid w:val="00A51E88"/>
    <w:rsid w:val="00A52552"/>
    <w:rsid w:val="00A52E0C"/>
    <w:rsid w:val="00A53792"/>
    <w:rsid w:val="00A539A9"/>
    <w:rsid w:val="00A53B82"/>
    <w:rsid w:val="00A53D14"/>
    <w:rsid w:val="00A54211"/>
    <w:rsid w:val="00A547EE"/>
    <w:rsid w:val="00A54E96"/>
    <w:rsid w:val="00A54F7C"/>
    <w:rsid w:val="00A55617"/>
    <w:rsid w:val="00A55771"/>
    <w:rsid w:val="00A55A7A"/>
    <w:rsid w:val="00A55BB5"/>
    <w:rsid w:val="00A56646"/>
    <w:rsid w:val="00A56899"/>
    <w:rsid w:val="00A57425"/>
    <w:rsid w:val="00A576E4"/>
    <w:rsid w:val="00A57A8F"/>
    <w:rsid w:val="00A60983"/>
    <w:rsid w:val="00A62138"/>
    <w:rsid w:val="00A62FC0"/>
    <w:rsid w:val="00A64468"/>
    <w:rsid w:val="00A64691"/>
    <w:rsid w:val="00A6491C"/>
    <w:rsid w:val="00A64967"/>
    <w:rsid w:val="00A649D5"/>
    <w:rsid w:val="00A64CA0"/>
    <w:rsid w:val="00A654A6"/>
    <w:rsid w:val="00A65B93"/>
    <w:rsid w:val="00A665FA"/>
    <w:rsid w:val="00A66D22"/>
    <w:rsid w:val="00A66F79"/>
    <w:rsid w:val="00A66FF7"/>
    <w:rsid w:val="00A67485"/>
    <w:rsid w:val="00A67A36"/>
    <w:rsid w:val="00A715C7"/>
    <w:rsid w:val="00A7210C"/>
    <w:rsid w:val="00A724E2"/>
    <w:rsid w:val="00A72950"/>
    <w:rsid w:val="00A72EEA"/>
    <w:rsid w:val="00A733CA"/>
    <w:rsid w:val="00A738C5"/>
    <w:rsid w:val="00A73CF3"/>
    <w:rsid w:val="00A73FED"/>
    <w:rsid w:val="00A7470F"/>
    <w:rsid w:val="00A74A59"/>
    <w:rsid w:val="00A75344"/>
    <w:rsid w:val="00A75577"/>
    <w:rsid w:val="00A756AB"/>
    <w:rsid w:val="00A75769"/>
    <w:rsid w:val="00A75FAE"/>
    <w:rsid w:val="00A7659A"/>
    <w:rsid w:val="00A76D06"/>
    <w:rsid w:val="00A772D6"/>
    <w:rsid w:val="00A77E5F"/>
    <w:rsid w:val="00A80BC3"/>
    <w:rsid w:val="00A828E6"/>
    <w:rsid w:val="00A82ACB"/>
    <w:rsid w:val="00A830D8"/>
    <w:rsid w:val="00A832BC"/>
    <w:rsid w:val="00A83311"/>
    <w:rsid w:val="00A83592"/>
    <w:rsid w:val="00A839CC"/>
    <w:rsid w:val="00A83D88"/>
    <w:rsid w:val="00A8414B"/>
    <w:rsid w:val="00A8420D"/>
    <w:rsid w:val="00A84860"/>
    <w:rsid w:val="00A84E95"/>
    <w:rsid w:val="00A856B4"/>
    <w:rsid w:val="00A85994"/>
    <w:rsid w:val="00A8622D"/>
    <w:rsid w:val="00A865E5"/>
    <w:rsid w:val="00A869BD"/>
    <w:rsid w:val="00A86CE9"/>
    <w:rsid w:val="00A87319"/>
    <w:rsid w:val="00A879C2"/>
    <w:rsid w:val="00A904E3"/>
    <w:rsid w:val="00A90515"/>
    <w:rsid w:val="00A905F2"/>
    <w:rsid w:val="00A9133B"/>
    <w:rsid w:val="00A916DA"/>
    <w:rsid w:val="00A9183F"/>
    <w:rsid w:val="00A91904"/>
    <w:rsid w:val="00A91BFE"/>
    <w:rsid w:val="00A921AB"/>
    <w:rsid w:val="00A92C1B"/>
    <w:rsid w:val="00A931EC"/>
    <w:rsid w:val="00A937A6"/>
    <w:rsid w:val="00A937CE"/>
    <w:rsid w:val="00A9456C"/>
    <w:rsid w:val="00A94A33"/>
    <w:rsid w:val="00A94DD1"/>
    <w:rsid w:val="00A95327"/>
    <w:rsid w:val="00A953F9"/>
    <w:rsid w:val="00A96024"/>
    <w:rsid w:val="00A96308"/>
    <w:rsid w:val="00A96860"/>
    <w:rsid w:val="00A9724B"/>
    <w:rsid w:val="00AA0115"/>
    <w:rsid w:val="00AA1288"/>
    <w:rsid w:val="00AA1782"/>
    <w:rsid w:val="00AA1ADC"/>
    <w:rsid w:val="00AA1BCA"/>
    <w:rsid w:val="00AA1C91"/>
    <w:rsid w:val="00AA2961"/>
    <w:rsid w:val="00AA2BBC"/>
    <w:rsid w:val="00AA332D"/>
    <w:rsid w:val="00AA417C"/>
    <w:rsid w:val="00AA41F8"/>
    <w:rsid w:val="00AA4C94"/>
    <w:rsid w:val="00AA5276"/>
    <w:rsid w:val="00AA61B7"/>
    <w:rsid w:val="00AA6A41"/>
    <w:rsid w:val="00AA7621"/>
    <w:rsid w:val="00AA7BAA"/>
    <w:rsid w:val="00AB02BB"/>
    <w:rsid w:val="00AB0304"/>
    <w:rsid w:val="00AB0790"/>
    <w:rsid w:val="00AB0DF9"/>
    <w:rsid w:val="00AB1532"/>
    <w:rsid w:val="00AB1B5C"/>
    <w:rsid w:val="00AB1CEF"/>
    <w:rsid w:val="00AB1E04"/>
    <w:rsid w:val="00AB1E69"/>
    <w:rsid w:val="00AB2085"/>
    <w:rsid w:val="00AB2769"/>
    <w:rsid w:val="00AB2C88"/>
    <w:rsid w:val="00AB3C2A"/>
    <w:rsid w:val="00AB44DC"/>
    <w:rsid w:val="00AB47A4"/>
    <w:rsid w:val="00AB5B97"/>
    <w:rsid w:val="00AB5D2E"/>
    <w:rsid w:val="00AB74D7"/>
    <w:rsid w:val="00AB7A7A"/>
    <w:rsid w:val="00AC06B5"/>
    <w:rsid w:val="00AC0B79"/>
    <w:rsid w:val="00AC0E3E"/>
    <w:rsid w:val="00AC0F25"/>
    <w:rsid w:val="00AC14BE"/>
    <w:rsid w:val="00AC22C4"/>
    <w:rsid w:val="00AC249F"/>
    <w:rsid w:val="00AC2891"/>
    <w:rsid w:val="00AC29CF"/>
    <w:rsid w:val="00AC2C6C"/>
    <w:rsid w:val="00AC34F8"/>
    <w:rsid w:val="00AC3508"/>
    <w:rsid w:val="00AC3754"/>
    <w:rsid w:val="00AC37CF"/>
    <w:rsid w:val="00AC39B5"/>
    <w:rsid w:val="00AC3A5F"/>
    <w:rsid w:val="00AC3D2D"/>
    <w:rsid w:val="00AC3F31"/>
    <w:rsid w:val="00AC40B0"/>
    <w:rsid w:val="00AC4279"/>
    <w:rsid w:val="00AC42AE"/>
    <w:rsid w:val="00AC4572"/>
    <w:rsid w:val="00AC486F"/>
    <w:rsid w:val="00AC4A17"/>
    <w:rsid w:val="00AC5A45"/>
    <w:rsid w:val="00AC75E4"/>
    <w:rsid w:val="00AC7619"/>
    <w:rsid w:val="00AC76FE"/>
    <w:rsid w:val="00AC77EF"/>
    <w:rsid w:val="00AC7A16"/>
    <w:rsid w:val="00AC7BFA"/>
    <w:rsid w:val="00AD17AB"/>
    <w:rsid w:val="00AD18A8"/>
    <w:rsid w:val="00AD1ABD"/>
    <w:rsid w:val="00AD2165"/>
    <w:rsid w:val="00AD21D7"/>
    <w:rsid w:val="00AD245E"/>
    <w:rsid w:val="00AD3555"/>
    <w:rsid w:val="00AD374A"/>
    <w:rsid w:val="00AD37BB"/>
    <w:rsid w:val="00AD3828"/>
    <w:rsid w:val="00AD397E"/>
    <w:rsid w:val="00AD4430"/>
    <w:rsid w:val="00AD4A88"/>
    <w:rsid w:val="00AD4DF2"/>
    <w:rsid w:val="00AD50C5"/>
    <w:rsid w:val="00AD51A2"/>
    <w:rsid w:val="00AD523D"/>
    <w:rsid w:val="00AD5402"/>
    <w:rsid w:val="00AD5830"/>
    <w:rsid w:val="00AD5B3D"/>
    <w:rsid w:val="00AD5D8C"/>
    <w:rsid w:val="00AD64C1"/>
    <w:rsid w:val="00AD65DD"/>
    <w:rsid w:val="00AD759B"/>
    <w:rsid w:val="00AD781A"/>
    <w:rsid w:val="00AE07C7"/>
    <w:rsid w:val="00AE0D61"/>
    <w:rsid w:val="00AE1087"/>
    <w:rsid w:val="00AE1264"/>
    <w:rsid w:val="00AE1A27"/>
    <w:rsid w:val="00AE25EE"/>
    <w:rsid w:val="00AE27DA"/>
    <w:rsid w:val="00AE2C8E"/>
    <w:rsid w:val="00AE338A"/>
    <w:rsid w:val="00AE34B1"/>
    <w:rsid w:val="00AE3DC3"/>
    <w:rsid w:val="00AE4892"/>
    <w:rsid w:val="00AE4E5F"/>
    <w:rsid w:val="00AE531A"/>
    <w:rsid w:val="00AE56DA"/>
    <w:rsid w:val="00AE57E6"/>
    <w:rsid w:val="00AE6027"/>
    <w:rsid w:val="00AE6D37"/>
    <w:rsid w:val="00AE77E7"/>
    <w:rsid w:val="00AE7C08"/>
    <w:rsid w:val="00AF004D"/>
    <w:rsid w:val="00AF025D"/>
    <w:rsid w:val="00AF02FC"/>
    <w:rsid w:val="00AF0786"/>
    <w:rsid w:val="00AF15C3"/>
    <w:rsid w:val="00AF1A00"/>
    <w:rsid w:val="00AF22CA"/>
    <w:rsid w:val="00AF2355"/>
    <w:rsid w:val="00AF23FF"/>
    <w:rsid w:val="00AF2E71"/>
    <w:rsid w:val="00AF2F36"/>
    <w:rsid w:val="00AF32BF"/>
    <w:rsid w:val="00AF3487"/>
    <w:rsid w:val="00AF372D"/>
    <w:rsid w:val="00AF3AB6"/>
    <w:rsid w:val="00AF4777"/>
    <w:rsid w:val="00AF4AFE"/>
    <w:rsid w:val="00AF4B21"/>
    <w:rsid w:val="00AF500D"/>
    <w:rsid w:val="00AF54BB"/>
    <w:rsid w:val="00AF5523"/>
    <w:rsid w:val="00AF56C4"/>
    <w:rsid w:val="00AF5833"/>
    <w:rsid w:val="00AF6A29"/>
    <w:rsid w:val="00AF6C0F"/>
    <w:rsid w:val="00AF7481"/>
    <w:rsid w:val="00B0067E"/>
    <w:rsid w:val="00B00BBC"/>
    <w:rsid w:val="00B00BC6"/>
    <w:rsid w:val="00B0162B"/>
    <w:rsid w:val="00B01746"/>
    <w:rsid w:val="00B01A5F"/>
    <w:rsid w:val="00B01AAA"/>
    <w:rsid w:val="00B01F9A"/>
    <w:rsid w:val="00B02735"/>
    <w:rsid w:val="00B03452"/>
    <w:rsid w:val="00B03AF7"/>
    <w:rsid w:val="00B03B26"/>
    <w:rsid w:val="00B04232"/>
    <w:rsid w:val="00B0477A"/>
    <w:rsid w:val="00B04E86"/>
    <w:rsid w:val="00B04EE4"/>
    <w:rsid w:val="00B051EC"/>
    <w:rsid w:val="00B052E6"/>
    <w:rsid w:val="00B06CA8"/>
    <w:rsid w:val="00B06EAA"/>
    <w:rsid w:val="00B071D4"/>
    <w:rsid w:val="00B0764D"/>
    <w:rsid w:val="00B079CB"/>
    <w:rsid w:val="00B07AAB"/>
    <w:rsid w:val="00B10285"/>
    <w:rsid w:val="00B10674"/>
    <w:rsid w:val="00B108B6"/>
    <w:rsid w:val="00B11046"/>
    <w:rsid w:val="00B11067"/>
    <w:rsid w:val="00B113C3"/>
    <w:rsid w:val="00B114D6"/>
    <w:rsid w:val="00B11FE6"/>
    <w:rsid w:val="00B1284D"/>
    <w:rsid w:val="00B128FB"/>
    <w:rsid w:val="00B130A3"/>
    <w:rsid w:val="00B13A90"/>
    <w:rsid w:val="00B1410C"/>
    <w:rsid w:val="00B14E80"/>
    <w:rsid w:val="00B14ED9"/>
    <w:rsid w:val="00B1583F"/>
    <w:rsid w:val="00B15879"/>
    <w:rsid w:val="00B1716B"/>
    <w:rsid w:val="00B20430"/>
    <w:rsid w:val="00B20DD3"/>
    <w:rsid w:val="00B21F5C"/>
    <w:rsid w:val="00B22042"/>
    <w:rsid w:val="00B22705"/>
    <w:rsid w:val="00B22C63"/>
    <w:rsid w:val="00B22D3B"/>
    <w:rsid w:val="00B232B9"/>
    <w:rsid w:val="00B2349D"/>
    <w:rsid w:val="00B23AB4"/>
    <w:rsid w:val="00B2441D"/>
    <w:rsid w:val="00B24D19"/>
    <w:rsid w:val="00B25848"/>
    <w:rsid w:val="00B25A23"/>
    <w:rsid w:val="00B25ED1"/>
    <w:rsid w:val="00B266EA"/>
    <w:rsid w:val="00B30688"/>
    <w:rsid w:val="00B31458"/>
    <w:rsid w:val="00B316E7"/>
    <w:rsid w:val="00B31739"/>
    <w:rsid w:val="00B31B0F"/>
    <w:rsid w:val="00B3248E"/>
    <w:rsid w:val="00B34019"/>
    <w:rsid w:val="00B3474E"/>
    <w:rsid w:val="00B35081"/>
    <w:rsid w:val="00B3557E"/>
    <w:rsid w:val="00B356B0"/>
    <w:rsid w:val="00B3625E"/>
    <w:rsid w:val="00B3668A"/>
    <w:rsid w:val="00B37B57"/>
    <w:rsid w:val="00B37D33"/>
    <w:rsid w:val="00B40908"/>
    <w:rsid w:val="00B4098D"/>
    <w:rsid w:val="00B40E74"/>
    <w:rsid w:val="00B424F1"/>
    <w:rsid w:val="00B42522"/>
    <w:rsid w:val="00B42A65"/>
    <w:rsid w:val="00B42B4C"/>
    <w:rsid w:val="00B4354C"/>
    <w:rsid w:val="00B449A7"/>
    <w:rsid w:val="00B451A1"/>
    <w:rsid w:val="00B468BF"/>
    <w:rsid w:val="00B46B84"/>
    <w:rsid w:val="00B47922"/>
    <w:rsid w:val="00B47C85"/>
    <w:rsid w:val="00B508BD"/>
    <w:rsid w:val="00B51A8C"/>
    <w:rsid w:val="00B51D8B"/>
    <w:rsid w:val="00B5207E"/>
    <w:rsid w:val="00B52818"/>
    <w:rsid w:val="00B52819"/>
    <w:rsid w:val="00B5282D"/>
    <w:rsid w:val="00B52C5D"/>
    <w:rsid w:val="00B531BF"/>
    <w:rsid w:val="00B53675"/>
    <w:rsid w:val="00B54813"/>
    <w:rsid w:val="00B54B4E"/>
    <w:rsid w:val="00B54F4C"/>
    <w:rsid w:val="00B5557F"/>
    <w:rsid w:val="00B55C9B"/>
    <w:rsid w:val="00B56409"/>
    <w:rsid w:val="00B56447"/>
    <w:rsid w:val="00B56706"/>
    <w:rsid w:val="00B567D7"/>
    <w:rsid w:val="00B57E97"/>
    <w:rsid w:val="00B605E4"/>
    <w:rsid w:val="00B60C4A"/>
    <w:rsid w:val="00B618AB"/>
    <w:rsid w:val="00B61A45"/>
    <w:rsid w:val="00B61B4C"/>
    <w:rsid w:val="00B61E03"/>
    <w:rsid w:val="00B61F4A"/>
    <w:rsid w:val="00B623BA"/>
    <w:rsid w:val="00B62623"/>
    <w:rsid w:val="00B6283A"/>
    <w:rsid w:val="00B6295C"/>
    <w:rsid w:val="00B6326B"/>
    <w:rsid w:val="00B632A7"/>
    <w:rsid w:val="00B63C4E"/>
    <w:rsid w:val="00B64FCB"/>
    <w:rsid w:val="00B653F5"/>
    <w:rsid w:val="00B6545C"/>
    <w:rsid w:val="00B65BA9"/>
    <w:rsid w:val="00B65C9A"/>
    <w:rsid w:val="00B6614E"/>
    <w:rsid w:val="00B6617F"/>
    <w:rsid w:val="00B6650D"/>
    <w:rsid w:val="00B676EF"/>
    <w:rsid w:val="00B67781"/>
    <w:rsid w:val="00B703B2"/>
    <w:rsid w:val="00B706C9"/>
    <w:rsid w:val="00B728E4"/>
    <w:rsid w:val="00B7371F"/>
    <w:rsid w:val="00B7416B"/>
    <w:rsid w:val="00B75341"/>
    <w:rsid w:val="00B75899"/>
    <w:rsid w:val="00B75C9B"/>
    <w:rsid w:val="00B76F78"/>
    <w:rsid w:val="00B77109"/>
    <w:rsid w:val="00B77357"/>
    <w:rsid w:val="00B7758A"/>
    <w:rsid w:val="00B777BC"/>
    <w:rsid w:val="00B779B5"/>
    <w:rsid w:val="00B80298"/>
    <w:rsid w:val="00B80B9B"/>
    <w:rsid w:val="00B80D5F"/>
    <w:rsid w:val="00B810AA"/>
    <w:rsid w:val="00B81C37"/>
    <w:rsid w:val="00B82B36"/>
    <w:rsid w:val="00B8314F"/>
    <w:rsid w:val="00B83487"/>
    <w:rsid w:val="00B83536"/>
    <w:rsid w:val="00B83FF5"/>
    <w:rsid w:val="00B84E0B"/>
    <w:rsid w:val="00B85340"/>
    <w:rsid w:val="00B858D4"/>
    <w:rsid w:val="00B859D5"/>
    <w:rsid w:val="00B85F78"/>
    <w:rsid w:val="00B86E22"/>
    <w:rsid w:val="00B86FD1"/>
    <w:rsid w:val="00B875A2"/>
    <w:rsid w:val="00B87E7B"/>
    <w:rsid w:val="00B91193"/>
    <w:rsid w:val="00B9126E"/>
    <w:rsid w:val="00B92033"/>
    <w:rsid w:val="00B92477"/>
    <w:rsid w:val="00B92987"/>
    <w:rsid w:val="00B930E2"/>
    <w:rsid w:val="00B932A7"/>
    <w:rsid w:val="00B93447"/>
    <w:rsid w:val="00B9369A"/>
    <w:rsid w:val="00B936C7"/>
    <w:rsid w:val="00B93D91"/>
    <w:rsid w:val="00B9406F"/>
    <w:rsid w:val="00B948B0"/>
    <w:rsid w:val="00B94A56"/>
    <w:rsid w:val="00B94FC0"/>
    <w:rsid w:val="00B95506"/>
    <w:rsid w:val="00B95854"/>
    <w:rsid w:val="00B9592E"/>
    <w:rsid w:val="00B9638A"/>
    <w:rsid w:val="00B96CD2"/>
    <w:rsid w:val="00B96D65"/>
    <w:rsid w:val="00BA00F0"/>
    <w:rsid w:val="00BA0239"/>
    <w:rsid w:val="00BA0278"/>
    <w:rsid w:val="00BA0289"/>
    <w:rsid w:val="00BA07FB"/>
    <w:rsid w:val="00BA0A10"/>
    <w:rsid w:val="00BA135F"/>
    <w:rsid w:val="00BA1A92"/>
    <w:rsid w:val="00BA202E"/>
    <w:rsid w:val="00BA2B7E"/>
    <w:rsid w:val="00BA2DA6"/>
    <w:rsid w:val="00BA3060"/>
    <w:rsid w:val="00BA30F4"/>
    <w:rsid w:val="00BA3875"/>
    <w:rsid w:val="00BA3B5D"/>
    <w:rsid w:val="00BA4356"/>
    <w:rsid w:val="00BA4C75"/>
    <w:rsid w:val="00BA520B"/>
    <w:rsid w:val="00BA5701"/>
    <w:rsid w:val="00BA5EF6"/>
    <w:rsid w:val="00BA6A24"/>
    <w:rsid w:val="00BA6E43"/>
    <w:rsid w:val="00BA7237"/>
    <w:rsid w:val="00BA7392"/>
    <w:rsid w:val="00BA7682"/>
    <w:rsid w:val="00BA76E9"/>
    <w:rsid w:val="00BA7F1F"/>
    <w:rsid w:val="00BB1D02"/>
    <w:rsid w:val="00BB29AF"/>
    <w:rsid w:val="00BB29EB"/>
    <w:rsid w:val="00BB2D1F"/>
    <w:rsid w:val="00BB36C3"/>
    <w:rsid w:val="00BB3F25"/>
    <w:rsid w:val="00BB474B"/>
    <w:rsid w:val="00BB4D39"/>
    <w:rsid w:val="00BB50FA"/>
    <w:rsid w:val="00BB521C"/>
    <w:rsid w:val="00BB5C70"/>
    <w:rsid w:val="00BB6089"/>
    <w:rsid w:val="00BB61E7"/>
    <w:rsid w:val="00BB63E7"/>
    <w:rsid w:val="00BB67FF"/>
    <w:rsid w:val="00BB680C"/>
    <w:rsid w:val="00BB6DFA"/>
    <w:rsid w:val="00BB7C87"/>
    <w:rsid w:val="00BC015C"/>
    <w:rsid w:val="00BC052D"/>
    <w:rsid w:val="00BC08A6"/>
    <w:rsid w:val="00BC0ABC"/>
    <w:rsid w:val="00BC0D0C"/>
    <w:rsid w:val="00BC13C7"/>
    <w:rsid w:val="00BC165E"/>
    <w:rsid w:val="00BC1DE9"/>
    <w:rsid w:val="00BC26DD"/>
    <w:rsid w:val="00BC2A52"/>
    <w:rsid w:val="00BC2A99"/>
    <w:rsid w:val="00BC2C61"/>
    <w:rsid w:val="00BC3F2A"/>
    <w:rsid w:val="00BC48D5"/>
    <w:rsid w:val="00BC4BC1"/>
    <w:rsid w:val="00BC4CD9"/>
    <w:rsid w:val="00BC4D10"/>
    <w:rsid w:val="00BC5176"/>
    <w:rsid w:val="00BC5A1C"/>
    <w:rsid w:val="00BC5A50"/>
    <w:rsid w:val="00BC5DDE"/>
    <w:rsid w:val="00BC7179"/>
    <w:rsid w:val="00BC7443"/>
    <w:rsid w:val="00BC7979"/>
    <w:rsid w:val="00BC7EFD"/>
    <w:rsid w:val="00BD0379"/>
    <w:rsid w:val="00BD041F"/>
    <w:rsid w:val="00BD0686"/>
    <w:rsid w:val="00BD085A"/>
    <w:rsid w:val="00BD1562"/>
    <w:rsid w:val="00BD1EB7"/>
    <w:rsid w:val="00BD22A4"/>
    <w:rsid w:val="00BD258D"/>
    <w:rsid w:val="00BD2660"/>
    <w:rsid w:val="00BD2886"/>
    <w:rsid w:val="00BD38F8"/>
    <w:rsid w:val="00BD3E66"/>
    <w:rsid w:val="00BD3EAE"/>
    <w:rsid w:val="00BD419F"/>
    <w:rsid w:val="00BD4AC4"/>
    <w:rsid w:val="00BD530A"/>
    <w:rsid w:val="00BD5B9F"/>
    <w:rsid w:val="00BD70D3"/>
    <w:rsid w:val="00BD7236"/>
    <w:rsid w:val="00BD7D0A"/>
    <w:rsid w:val="00BE082F"/>
    <w:rsid w:val="00BE0B87"/>
    <w:rsid w:val="00BE130D"/>
    <w:rsid w:val="00BE1E9B"/>
    <w:rsid w:val="00BE2B86"/>
    <w:rsid w:val="00BE3D74"/>
    <w:rsid w:val="00BE3FB7"/>
    <w:rsid w:val="00BE406C"/>
    <w:rsid w:val="00BE4BB4"/>
    <w:rsid w:val="00BE4E45"/>
    <w:rsid w:val="00BE5252"/>
    <w:rsid w:val="00BE6A60"/>
    <w:rsid w:val="00BE6B9D"/>
    <w:rsid w:val="00BE72CA"/>
    <w:rsid w:val="00BE7E85"/>
    <w:rsid w:val="00BE7F04"/>
    <w:rsid w:val="00BF0AF7"/>
    <w:rsid w:val="00BF1304"/>
    <w:rsid w:val="00BF1C70"/>
    <w:rsid w:val="00BF1F60"/>
    <w:rsid w:val="00BF267D"/>
    <w:rsid w:val="00BF2E17"/>
    <w:rsid w:val="00BF2E91"/>
    <w:rsid w:val="00BF3FD1"/>
    <w:rsid w:val="00BF4D31"/>
    <w:rsid w:val="00BF5501"/>
    <w:rsid w:val="00BF5C02"/>
    <w:rsid w:val="00BF609D"/>
    <w:rsid w:val="00BF6122"/>
    <w:rsid w:val="00BF6E48"/>
    <w:rsid w:val="00BF713A"/>
    <w:rsid w:val="00BF7D1B"/>
    <w:rsid w:val="00C00010"/>
    <w:rsid w:val="00C00516"/>
    <w:rsid w:val="00C00E75"/>
    <w:rsid w:val="00C00F06"/>
    <w:rsid w:val="00C01BF8"/>
    <w:rsid w:val="00C0249F"/>
    <w:rsid w:val="00C03C67"/>
    <w:rsid w:val="00C03E81"/>
    <w:rsid w:val="00C04137"/>
    <w:rsid w:val="00C041F8"/>
    <w:rsid w:val="00C04C9F"/>
    <w:rsid w:val="00C04CD8"/>
    <w:rsid w:val="00C053FE"/>
    <w:rsid w:val="00C05A86"/>
    <w:rsid w:val="00C05BF7"/>
    <w:rsid w:val="00C067E6"/>
    <w:rsid w:val="00C074E7"/>
    <w:rsid w:val="00C077A1"/>
    <w:rsid w:val="00C07AC3"/>
    <w:rsid w:val="00C106EF"/>
    <w:rsid w:val="00C1115B"/>
    <w:rsid w:val="00C11688"/>
    <w:rsid w:val="00C12A0E"/>
    <w:rsid w:val="00C12AF7"/>
    <w:rsid w:val="00C12EA7"/>
    <w:rsid w:val="00C130A1"/>
    <w:rsid w:val="00C137E6"/>
    <w:rsid w:val="00C1380A"/>
    <w:rsid w:val="00C13BFF"/>
    <w:rsid w:val="00C13CD7"/>
    <w:rsid w:val="00C14DE4"/>
    <w:rsid w:val="00C15800"/>
    <w:rsid w:val="00C15BFB"/>
    <w:rsid w:val="00C15D90"/>
    <w:rsid w:val="00C16A78"/>
    <w:rsid w:val="00C16E0C"/>
    <w:rsid w:val="00C173FE"/>
    <w:rsid w:val="00C17C4B"/>
    <w:rsid w:val="00C17E21"/>
    <w:rsid w:val="00C20591"/>
    <w:rsid w:val="00C20DDF"/>
    <w:rsid w:val="00C20F19"/>
    <w:rsid w:val="00C2141B"/>
    <w:rsid w:val="00C21436"/>
    <w:rsid w:val="00C21515"/>
    <w:rsid w:val="00C22225"/>
    <w:rsid w:val="00C2226A"/>
    <w:rsid w:val="00C22288"/>
    <w:rsid w:val="00C22634"/>
    <w:rsid w:val="00C22996"/>
    <w:rsid w:val="00C229AE"/>
    <w:rsid w:val="00C2321F"/>
    <w:rsid w:val="00C23546"/>
    <w:rsid w:val="00C23D27"/>
    <w:rsid w:val="00C23F84"/>
    <w:rsid w:val="00C24740"/>
    <w:rsid w:val="00C24BD9"/>
    <w:rsid w:val="00C24EF4"/>
    <w:rsid w:val="00C2590A"/>
    <w:rsid w:val="00C26EB2"/>
    <w:rsid w:val="00C27009"/>
    <w:rsid w:val="00C279CD"/>
    <w:rsid w:val="00C30212"/>
    <w:rsid w:val="00C30EDE"/>
    <w:rsid w:val="00C316C5"/>
    <w:rsid w:val="00C31DA2"/>
    <w:rsid w:val="00C3292E"/>
    <w:rsid w:val="00C32DA6"/>
    <w:rsid w:val="00C33305"/>
    <w:rsid w:val="00C338BD"/>
    <w:rsid w:val="00C34F5F"/>
    <w:rsid w:val="00C354B4"/>
    <w:rsid w:val="00C36612"/>
    <w:rsid w:val="00C37226"/>
    <w:rsid w:val="00C37C65"/>
    <w:rsid w:val="00C37FF0"/>
    <w:rsid w:val="00C4030F"/>
    <w:rsid w:val="00C41963"/>
    <w:rsid w:val="00C42479"/>
    <w:rsid w:val="00C42778"/>
    <w:rsid w:val="00C42A60"/>
    <w:rsid w:val="00C44433"/>
    <w:rsid w:val="00C44616"/>
    <w:rsid w:val="00C447B1"/>
    <w:rsid w:val="00C45079"/>
    <w:rsid w:val="00C45948"/>
    <w:rsid w:val="00C461DA"/>
    <w:rsid w:val="00C47A67"/>
    <w:rsid w:val="00C47B9E"/>
    <w:rsid w:val="00C47CF7"/>
    <w:rsid w:val="00C47FCC"/>
    <w:rsid w:val="00C5021D"/>
    <w:rsid w:val="00C518D6"/>
    <w:rsid w:val="00C51B8F"/>
    <w:rsid w:val="00C5245C"/>
    <w:rsid w:val="00C524C3"/>
    <w:rsid w:val="00C52859"/>
    <w:rsid w:val="00C5310C"/>
    <w:rsid w:val="00C5391D"/>
    <w:rsid w:val="00C53AE4"/>
    <w:rsid w:val="00C53DD9"/>
    <w:rsid w:val="00C54072"/>
    <w:rsid w:val="00C54295"/>
    <w:rsid w:val="00C542EF"/>
    <w:rsid w:val="00C549A8"/>
    <w:rsid w:val="00C55193"/>
    <w:rsid w:val="00C555B3"/>
    <w:rsid w:val="00C5578D"/>
    <w:rsid w:val="00C56DE4"/>
    <w:rsid w:val="00C57448"/>
    <w:rsid w:val="00C578EB"/>
    <w:rsid w:val="00C57FD8"/>
    <w:rsid w:val="00C606BF"/>
    <w:rsid w:val="00C6097D"/>
    <w:rsid w:val="00C609D6"/>
    <w:rsid w:val="00C60D0F"/>
    <w:rsid w:val="00C61B41"/>
    <w:rsid w:val="00C62007"/>
    <w:rsid w:val="00C62237"/>
    <w:rsid w:val="00C62A43"/>
    <w:rsid w:val="00C62DBA"/>
    <w:rsid w:val="00C635D6"/>
    <w:rsid w:val="00C63851"/>
    <w:rsid w:val="00C63949"/>
    <w:rsid w:val="00C64799"/>
    <w:rsid w:val="00C64D6C"/>
    <w:rsid w:val="00C65196"/>
    <w:rsid w:val="00C6549E"/>
    <w:rsid w:val="00C65840"/>
    <w:rsid w:val="00C658CA"/>
    <w:rsid w:val="00C65976"/>
    <w:rsid w:val="00C6599A"/>
    <w:rsid w:val="00C65EA4"/>
    <w:rsid w:val="00C660FD"/>
    <w:rsid w:val="00C677CC"/>
    <w:rsid w:val="00C678BC"/>
    <w:rsid w:val="00C71244"/>
    <w:rsid w:val="00C7212F"/>
    <w:rsid w:val="00C721DE"/>
    <w:rsid w:val="00C72469"/>
    <w:rsid w:val="00C72B2D"/>
    <w:rsid w:val="00C7434A"/>
    <w:rsid w:val="00C743A5"/>
    <w:rsid w:val="00C74A88"/>
    <w:rsid w:val="00C75029"/>
    <w:rsid w:val="00C752F0"/>
    <w:rsid w:val="00C7531F"/>
    <w:rsid w:val="00C757F3"/>
    <w:rsid w:val="00C75957"/>
    <w:rsid w:val="00C760B2"/>
    <w:rsid w:val="00C76C8A"/>
    <w:rsid w:val="00C77A9E"/>
    <w:rsid w:val="00C77B27"/>
    <w:rsid w:val="00C8044C"/>
    <w:rsid w:val="00C80612"/>
    <w:rsid w:val="00C80BB1"/>
    <w:rsid w:val="00C81A3E"/>
    <w:rsid w:val="00C81DFC"/>
    <w:rsid w:val="00C81E21"/>
    <w:rsid w:val="00C82886"/>
    <w:rsid w:val="00C82956"/>
    <w:rsid w:val="00C83203"/>
    <w:rsid w:val="00C838BB"/>
    <w:rsid w:val="00C83D04"/>
    <w:rsid w:val="00C848D6"/>
    <w:rsid w:val="00C85016"/>
    <w:rsid w:val="00C851EE"/>
    <w:rsid w:val="00C8526E"/>
    <w:rsid w:val="00C859BA"/>
    <w:rsid w:val="00C8650A"/>
    <w:rsid w:val="00C87609"/>
    <w:rsid w:val="00C90E94"/>
    <w:rsid w:val="00C9104B"/>
    <w:rsid w:val="00C91541"/>
    <w:rsid w:val="00C91A3C"/>
    <w:rsid w:val="00C91A78"/>
    <w:rsid w:val="00C92A6A"/>
    <w:rsid w:val="00C92F4D"/>
    <w:rsid w:val="00C933BC"/>
    <w:rsid w:val="00C934F2"/>
    <w:rsid w:val="00C939C9"/>
    <w:rsid w:val="00C93B88"/>
    <w:rsid w:val="00C93C3E"/>
    <w:rsid w:val="00C93F13"/>
    <w:rsid w:val="00C94155"/>
    <w:rsid w:val="00C948FE"/>
    <w:rsid w:val="00C95189"/>
    <w:rsid w:val="00C954B2"/>
    <w:rsid w:val="00C95745"/>
    <w:rsid w:val="00C95BB3"/>
    <w:rsid w:val="00C95F7C"/>
    <w:rsid w:val="00C96053"/>
    <w:rsid w:val="00C9645D"/>
    <w:rsid w:val="00C96561"/>
    <w:rsid w:val="00C96DAE"/>
    <w:rsid w:val="00C97A53"/>
    <w:rsid w:val="00C97B68"/>
    <w:rsid w:val="00CA026D"/>
    <w:rsid w:val="00CA0317"/>
    <w:rsid w:val="00CA059D"/>
    <w:rsid w:val="00CA0708"/>
    <w:rsid w:val="00CA08FF"/>
    <w:rsid w:val="00CA0C64"/>
    <w:rsid w:val="00CA195B"/>
    <w:rsid w:val="00CA1E46"/>
    <w:rsid w:val="00CA2545"/>
    <w:rsid w:val="00CA2BDB"/>
    <w:rsid w:val="00CA2E6A"/>
    <w:rsid w:val="00CA32BC"/>
    <w:rsid w:val="00CA3A3F"/>
    <w:rsid w:val="00CA3D2E"/>
    <w:rsid w:val="00CA4F82"/>
    <w:rsid w:val="00CA5B6A"/>
    <w:rsid w:val="00CA5CEA"/>
    <w:rsid w:val="00CA5F00"/>
    <w:rsid w:val="00CA6036"/>
    <w:rsid w:val="00CA64EC"/>
    <w:rsid w:val="00CA68B8"/>
    <w:rsid w:val="00CA6F6D"/>
    <w:rsid w:val="00CA785C"/>
    <w:rsid w:val="00CA78AA"/>
    <w:rsid w:val="00CA7B1A"/>
    <w:rsid w:val="00CB0377"/>
    <w:rsid w:val="00CB0648"/>
    <w:rsid w:val="00CB0D8A"/>
    <w:rsid w:val="00CB0DD4"/>
    <w:rsid w:val="00CB0E0D"/>
    <w:rsid w:val="00CB0E76"/>
    <w:rsid w:val="00CB1444"/>
    <w:rsid w:val="00CB1561"/>
    <w:rsid w:val="00CB1751"/>
    <w:rsid w:val="00CB1A6C"/>
    <w:rsid w:val="00CB1B3F"/>
    <w:rsid w:val="00CB1D6D"/>
    <w:rsid w:val="00CB2A0B"/>
    <w:rsid w:val="00CB2B27"/>
    <w:rsid w:val="00CB3159"/>
    <w:rsid w:val="00CB3324"/>
    <w:rsid w:val="00CB349B"/>
    <w:rsid w:val="00CB35BC"/>
    <w:rsid w:val="00CB372D"/>
    <w:rsid w:val="00CB3BAA"/>
    <w:rsid w:val="00CB48DC"/>
    <w:rsid w:val="00CB4F26"/>
    <w:rsid w:val="00CB5770"/>
    <w:rsid w:val="00CB5A1A"/>
    <w:rsid w:val="00CB5CF2"/>
    <w:rsid w:val="00CB63F7"/>
    <w:rsid w:val="00CB66A6"/>
    <w:rsid w:val="00CB69A2"/>
    <w:rsid w:val="00CB7401"/>
    <w:rsid w:val="00CB74BE"/>
    <w:rsid w:val="00CB7C97"/>
    <w:rsid w:val="00CB7EC4"/>
    <w:rsid w:val="00CC0AD0"/>
    <w:rsid w:val="00CC0B74"/>
    <w:rsid w:val="00CC10AB"/>
    <w:rsid w:val="00CC1638"/>
    <w:rsid w:val="00CC18FB"/>
    <w:rsid w:val="00CC1EDB"/>
    <w:rsid w:val="00CC1FFD"/>
    <w:rsid w:val="00CC257A"/>
    <w:rsid w:val="00CC3AE1"/>
    <w:rsid w:val="00CC3C0D"/>
    <w:rsid w:val="00CC473D"/>
    <w:rsid w:val="00CC490E"/>
    <w:rsid w:val="00CC4B8D"/>
    <w:rsid w:val="00CC55AD"/>
    <w:rsid w:val="00CC5F7A"/>
    <w:rsid w:val="00CC6413"/>
    <w:rsid w:val="00CC65FD"/>
    <w:rsid w:val="00CC6B0F"/>
    <w:rsid w:val="00CC6BE2"/>
    <w:rsid w:val="00CC6FB4"/>
    <w:rsid w:val="00CC7182"/>
    <w:rsid w:val="00CC76A1"/>
    <w:rsid w:val="00CC788E"/>
    <w:rsid w:val="00CC7A8D"/>
    <w:rsid w:val="00CD03F9"/>
    <w:rsid w:val="00CD03FF"/>
    <w:rsid w:val="00CD0A1E"/>
    <w:rsid w:val="00CD0B7E"/>
    <w:rsid w:val="00CD12F3"/>
    <w:rsid w:val="00CD1DAD"/>
    <w:rsid w:val="00CD1FB7"/>
    <w:rsid w:val="00CD2098"/>
    <w:rsid w:val="00CD2C27"/>
    <w:rsid w:val="00CD324B"/>
    <w:rsid w:val="00CD3475"/>
    <w:rsid w:val="00CD3DCB"/>
    <w:rsid w:val="00CD4A9E"/>
    <w:rsid w:val="00CD56E2"/>
    <w:rsid w:val="00CD5835"/>
    <w:rsid w:val="00CD5968"/>
    <w:rsid w:val="00CD5DFE"/>
    <w:rsid w:val="00CD6D02"/>
    <w:rsid w:val="00CD6DF9"/>
    <w:rsid w:val="00CE04BD"/>
    <w:rsid w:val="00CE05A1"/>
    <w:rsid w:val="00CE0933"/>
    <w:rsid w:val="00CE0A69"/>
    <w:rsid w:val="00CE1A7C"/>
    <w:rsid w:val="00CE271C"/>
    <w:rsid w:val="00CE3A8C"/>
    <w:rsid w:val="00CE3B4C"/>
    <w:rsid w:val="00CE4342"/>
    <w:rsid w:val="00CE4D38"/>
    <w:rsid w:val="00CE5523"/>
    <w:rsid w:val="00CE5C87"/>
    <w:rsid w:val="00CE6187"/>
    <w:rsid w:val="00CE640C"/>
    <w:rsid w:val="00CE6E92"/>
    <w:rsid w:val="00CE6F8E"/>
    <w:rsid w:val="00CE6F9E"/>
    <w:rsid w:val="00CE70F5"/>
    <w:rsid w:val="00CE738C"/>
    <w:rsid w:val="00CE7A28"/>
    <w:rsid w:val="00CE7BAC"/>
    <w:rsid w:val="00CE7E23"/>
    <w:rsid w:val="00CF06A5"/>
    <w:rsid w:val="00CF1562"/>
    <w:rsid w:val="00CF1C38"/>
    <w:rsid w:val="00CF1CB5"/>
    <w:rsid w:val="00CF2702"/>
    <w:rsid w:val="00CF29C2"/>
    <w:rsid w:val="00CF2C3C"/>
    <w:rsid w:val="00CF2CAB"/>
    <w:rsid w:val="00CF2D55"/>
    <w:rsid w:val="00CF32B5"/>
    <w:rsid w:val="00CF3834"/>
    <w:rsid w:val="00CF39FA"/>
    <w:rsid w:val="00CF42F6"/>
    <w:rsid w:val="00CF4642"/>
    <w:rsid w:val="00CF4B8E"/>
    <w:rsid w:val="00CF4BBE"/>
    <w:rsid w:val="00CF4D0B"/>
    <w:rsid w:val="00CF4F19"/>
    <w:rsid w:val="00CF51C3"/>
    <w:rsid w:val="00CF6050"/>
    <w:rsid w:val="00CF625D"/>
    <w:rsid w:val="00D0006B"/>
    <w:rsid w:val="00D003C0"/>
    <w:rsid w:val="00D00E76"/>
    <w:rsid w:val="00D0144D"/>
    <w:rsid w:val="00D016CA"/>
    <w:rsid w:val="00D036CD"/>
    <w:rsid w:val="00D0398C"/>
    <w:rsid w:val="00D04AAB"/>
    <w:rsid w:val="00D04DAC"/>
    <w:rsid w:val="00D05045"/>
    <w:rsid w:val="00D053F2"/>
    <w:rsid w:val="00D05813"/>
    <w:rsid w:val="00D0586F"/>
    <w:rsid w:val="00D0597C"/>
    <w:rsid w:val="00D05D56"/>
    <w:rsid w:val="00D05E00"/>
    <w:rsid w:val="00D05E2B"/>
    <w:rsid w:val="00D065FA"/>
    <w:rsid w:val="00D06B47"/>
    <w:rsid w:val="00D077E9"/>
    <w:rsid w:val="00D079D6"/>
    <w:rsid w:val="00D07B5B"/>
    <w:rsid w:val="00D10902"/>
    <w:rsid w:val="00D11281"/>
    <w:rsid w:val="00D1139C"/>
    <w:rsid w:val="00D11839"/>
    <w:rsid w:val="00D11D4C"/>
    <w:rsid w:val="00D12B8D"/>
    <w:rsid w:val="00D12BB0"/>
    <w:rsid w:val="00D130E9"/>
    <w:rsid w:val="00D131D3"/>
    <w:rsid w:val="00D135BD"/>
    <w:rsid w:val="00D135FB"/>
    <w:rsid w:val="00D13636"/>
    <w:rsid w:val="00D140EE"/>
    <w:rsid w:val="00D15C17"/>
    <w:rsid w:val="00D16275"/>
    <w:rsid w:val="00D16749"/>
    <w:rsid w:val="00D1698E"/>
    <w:rsid w:val="00D1756D"/>
    <w:rsid w:val="00D17B1D"/>
    <w:rsid w:val="00D17B69"/>
    <w:rsid w:val="00D2036D"/>
    <w:rsid w:val="00D20449"/>
    <w:rsid w:val="00D2044D"/>
    <w:rsid w:val="00D20AD5"/>
    <w:rsid w:val="00D20B77"/>
    <w:rsid w:val="00D20D99"/>
    <w:rsid w:val="00D214A7"/>
    <w:rsid w:val="00D21B78"/>
    <w:rsid w:val="00D221A8"/>
    <w:rsid w:val="00D2279D"/>
    <w:rsid w:val="00D22898"/>
    <w:rsid w:val="00D230AD"/>
    <w:rsid w:val="00D2317D"/>
    <w:rsid w:val="00D23206"/>
    <w:rsid w:val="00D23466"/>
    <w:rsid w:val="00D23A11"/>
    <w:rsid w:val="00D23A6B"/>
    <w:rsid w:val="00D23C5B"/>
    <w:rsid w:val="00D24252"/>
    <w:rsid w:val="00D24D36"/>
    <w:rsid w:val="00D2591C"/>
    <w:rsid w:val="00D25EB2"/>
    <w:rsid w:val="00D25EEF"/>
    <w:rsid w:val="00D25F68"/>
    <w:rsid w:val="00D2682D"/>
    <w:rsid w:val="00D270C3"/>
    <w:rsid w:val="00D271D4"/>
    <w:rsid w:val="00D2759C"/>
    <w:rsid w:val="00D27FAF"/>
    <w:rsid w:val="00D30008"/>
    <w:rsid w:val="00D30280"/>
    <w:rsid w:val="00D304C8"/>
    <w:rsid w:val="00D30618"/>
    <w:rsid w:val="00D30703"/>
    <w:rsid w:val="00D30C88"/>
    <w:rsid w:val="00D30F16"/>
    <w:rsid w:val="00D316C0"/>
    <w:rsid w:val="00D316C5"/>
    <w:rsid w:val="00D31937"/>
    <w:rsid w:val="00D31B1E"/>
    <w:rsid w:val="00D31E15"/>
    <w:rsid w:val="00D32426"/>
    <w:rsid w:val="00D3250F"/>
    <w:rsid w:val="00D325F5"/>
    <w:rsid w:val="00D32669"/>
    <w:rsid w:val="00D32789"/>
    <w:rsid w:val="00D329F3"/>
    <w:rsid w:val="00D32A37"/>
    <w:rsid w:val="00D32BDF"/>
    <w:rsid w:val="00D32FBD"/>
    <w:rsid w:val="00D33227"/>
    <w:rsid w:val="00D33787"/>
    <w:rsid w:val="00D33CFA"/>
    <w:rsid w:val="00D34491"/>
    <w:rsid w:val="00D351E7"/>
    <w:rsid w:val="00D3536D"/>
    <w:rsid w:val="00D35383"/>
    <w:rsid w:val="00D3592A"/>
    <w:rsid w:val="00D35BA3"/>
    <w:rsid w:val="00D35DE3"/>
    <w:rsid w:val="00D360D1"/>
    <w:rsid w:val="00D367DB"/>
    <w:rsid w:val="00D36D96"/>
    <w:rsid w:val="00D3708B"/>
    <w:rsid w:val="00D3712E"/>
    <w:rsid w:val="00D376D7"/>
    <w:rsid w:val="00D3782E"/>
    <w:rsid w:val="00D37D42"/>
    <w:rsid w:val="00D402F6"/>
    <w:rsid w:val="00D40393"/>
    <w:rsid w:val="00D40D95"/>
    <w:rsid w:val="00D40F4D"/>
    <w:rsid w:val="00D411B6"/>
    <w:rsid w:val="00D4153D"/>
    <w:rsid w:val="00D417BE"/>
    <w:rsid w:val="00D433D4"/>
    <w:rsid w:val="00D44089"/>
    <w:rsid w:val="00D443C1"/>
    <w:rsid w:val="00D44884"/>
    <w:rsid w:val="00D45C1A"/>
    <w:rsid w:val="00D45DDA"/>
    <w:rsid w:val="00D45FA8"/>
    <w:rsid w:val="00D4666B"/>
    <w:rsid w:val="00D46CC3"/>
    <w:rsid w:val="00D475F8"/>
    <w:rsid w:val="00D47C7D"/>
    <w:rsid w:val="00D5001C"/>
    <w:rsid w:val="00D50551"/>
    <w:rsid w:val="00D5089F"/>
    <w:rsid w:val="00D50C8D"/>
    <w:rsid w:val="00D52968"/>
    <w:rsid w:val="00D52B1F"/>
    <w:rsid w:val="00D538D8"/>
    <w:rsid w:val="00D54A0D"/>
    <w:rsid w:val="00D54E5D"/>
    <w:rsid w:val="00D555D6"/>
    <w:rsid w:val="00D5578C"/>
    <w:rsid w:val="00D55CC4"/>
    <w:rsid w:val="00D55CF2"/>
    <w:rsid w:val="00D567D6"/>
    <w:rsid w:val="00D57008"/>
    <w:rsid w:val="00D572ED"/>
    <w:rsid w:val="00D578F0"/>
    <w:rsid w:val="00D57CAD"/>
    <w:rsid w:val="00D60FA8"/>
    <w:rsid w:val="00D61222"/>
    <w:rsid w:val="00D61344"/>
    <w:rsid w:val="00D614A6"/>
    <w:rsid w:val="00D61543"/>
    <w:rsid w:val="00D6174E"/>
    <w:rsid w:val="00D618CE"/>
    <w:rsid w:val="00D61B99"/>
    <w:rsid w:val="00D61BE9"/>
    <w:rsid w:val="00D621B4"/>
    <w:rsid w:val="00D62CBE"/>
    <w:rsid w:val="00D62DAA"/>
    <w:rsid w:val="00D63DBE"/>
    <w:rsid w:val="00D643A2"/>
    <w:rsid w:val="00D65472"/>
    <w:rsid w:val="00D659C4"/>
    <w:rsid w:val="00D65BF0"/>
    <w:rsid w:val="00D65E7B"/>
    <w:rsid w:val="00D66102"/>
    <w:rsid w:val="00D66740"/>
    <w:rsid w:val="00D669BE"/>
    <w:rsid w:val="00D67284"/>
    <w:rsid w:val="00D67637"/>
    <w:rsid w:val="00D67E7F"/>
    <w:rsid w:val="00D70C56"/>
    <w:rsid w:val="00D70F23"/>
    <w:rsid w:val="00D714ED"/>
    <w:rsid w:val="00D7151A"/>
    <w:rsid w:val="00D71950"/>
    <w:rsid w:val="00D72700"/>
    <w:rsid w:val="00D73644"/>
    <w:rsid w:val="00D7371A"/>
    <w:rsid w:val="00D74B68"/>
    <w:rsid w:val="00D74CF9"/>
    <w:rsid w:val="00D74E8F"/>
    <w:rsid w:val="00D75097"/>
    <w:rsid w:val="00D751BA"/>
    <w:rsid w:val="00D757AB"/>
    <w:rsid w:val="00D75B39"/>
    <w:rsid w:val="00D75C53"/>
    <w:rsid w:val="00D75EB4"/>
    <w:rsid w:val="00D75F6E"/>
    <w:rsid w:val="00D764F9"/>
    <w:rsid w:val="00D76621"/>
    <w:rsid w:val="00D76CFB"/>
    <w:rsid w:val="00D77343"/>
    <w:rsid w:val="00D8018A"/>
    <w:rsid w:val="00D80590"/>
    <w:rsid w:val="00D80997"/>
    <w:rsid w:val="00D80F15"/>
    <w:rsid w:val="00D80F53"/>
    <w:rsid w:val="00D8109E"/>
    <w:rsid w:val="00D810F9"/>
    <w:rsid w:val="00D81159"/>
    <w:rsid w:val="00D811B6"/>
    <w:rsid w:val="00D8127E"/>
    <w:rsid w:val="00D81C2F"/>
    <w:rsid w:val="00D82520"/>
    <w:rsid w:val="00D82DB5"/>
    <w:rsid w:val="00D83070"/>
    <w:rsid w:val="00D83373"/>
    <w:rsid w:val="00D838EE"/>
    <w:rsid w:val="00D8419D"/>
    <w:rsid w:val="00D84215"/>
    <w:rsid w:val="00D8470B"/>
    <w:rsid w:val="00D8473B"/>
    <w:rsid w:val="00D84B48"/>
    <w:rsid w:val="00D85175"/>
    <w:rsid w:val="00D861EF"/>
    <w:rsid w:val="00D864AE"/>
    <w:rsid w:val="00D8667B"/>
    <w:rsid w:val="00D86907"/>
    <w:rsid w:val="00D86CC9"/>
    <w:rsid w:val="00D86DAE"/>
    <w:rsid w:val="00D8714E"/>
    <w:rsid w:val="00D87AA7"/>
    <w:rsid w:val="00D90AE5"/>
    <w:rsid w:val="00D90D83"/>
    <w:rsid w:val="00D90E30"/>
    <w:rsid w:val="00D90E43"/>
    <w:rsid w:val="00D91228"/>
    <w:rsid w:val="00D92317"/>
    <w:rsid w:val="00D92347"/>
    <w:rsid w:val="00D923A7"/>
    <w:rsid w:val="00D92644"/>
    <w:rsid w:val="00D93F0B"/>
    <w:rsid w:val="00D93F4B"/>
    <w:rsid w:val="00D94289"/>
    <w:rsid w:val="00D9462B"/>
    <w:rsid w:val="00D9505A"/>
    <w:rsid w:val="00D95214"/>
    <w:rsid w:val="00D95348"/>
    <w:rsid w:val="00D959A3"/>
    <w:rsid w:val="00D9699D"/>
    <w:rsid w:val="00D96C05"/>
    <w:rsid w:val="00D97034"/>
    <w:rsid w:val="00D971E0"/>
    <w:rsid w:val="00D97BBF"/>
    <w:rsid w:val="00D97C8D"/>
    <w:rsid w:val="00DA01D8"/>
    <w:rsid w:val="00DA0230"/>
    <w:rsid w:val="00DA0F78"/>
    <w:rsid w:val="00DA12F1"/>
    <w:rsid w:val="00DA1473"/>
    <w:rsid w:val="00DA17F9"/>
    <w:rsid w:val="00DA228D"/>
    <w:rsid w:val="00DA25F5"/>
    <w:rsid w:val="00DA2947"/>
    <w:rsid w:val="00DA2FAB"/>
    <w:rsid w:val="00DA32A3"/>
    <w:rsid w:val="00DA3CEB"/>
    <w:rsid w:val="00DA46CC"/>
    <w:rsid w:val="00DA51E7"/>
    <w:rsid w:val="00DA5358"/>
    <w:rsid w:val="00DA5472"/>
    <w:rsid w:val="00DA564B"/>
    <w:rsid w:val="00DA5903"/>
    <w:rsid w:val="00DA5C04"/>
    <w:rsid w:val="00DA6563"/>
    <w:rsid w:val="00DA6760"/>
    <w:rsid w:val="00DA7A3C"/>
    <w:rsid w:val="00DA7B4A"/>
    <w:rsid w:val="00DB0888"/>
    <w:rsid w:val="00DB167D"/>
    <w:rsid w:val="00DB179D"/>
    <w:rsid w:val="00DB20F3"/>
    <w:rsid w:val="00DB22D9"/>
    <w:rsid w:val="00DB268C"/>
    <w:rsid w:val="00DB2992"/>
    <w:rsid w:val="00DB2B00"/>
    <w:rsid w:val="00DB3049"/>
    <w:rsid w:val="00DB3241"/>
    <w:rsid w:val="00DB3CAF"/>
    <w:rsid w:val="00DB41A1"/>
    <w:rsid w:val="00DB42CC"/>
    <w:rsid w:val="00DB444D"/>
    <w:rsid w:val="00DB44DF"/>
    <w:rsid w:val="00DB47FF"/>
    <w:rsid w:val="00DB4885"/>
    <w:rsid w:val="00DB4892"/>
    <w:rsid w:val="00DB4ADE"/>
    <w:rsid w:val="00DB4B9C"/>
    <w:rsid w:val="00DB57EF"/>
    <w:rsid w:val="00DB5924"/>
    <w:rsid w:val="00DB5C05"/>
    <w:rsid w:val="00DB5CD5"/>
    <w:rsid w:val="00DB6051"/>
    <w:rsid w:val="00DB61EA"/>
    <w:rsid w:val="00DB624A"/>
    <w:rsid w:val="00DB630C"/>
    <w:rsid w:val="00DB6DF3"/>
    <w:rsid w:val="00DB6E56"/>
    <w:rsid w:val="00DB6EF6"/>
    <w:rsid w:val="00DC02A1"/>
    <w:rsid w:val="00DC0654"/>
    <w:rsid w:val="00DC0989"/>
    <w:rsid w:val="00DC0DFB"/>
    <w:rsid w:val="00DC111D"/>
    <w:rsid w:val="00DC1442"/>
    <w:rsid w:val="00DC17A6"/>
    <w:rsid w:val="00DC204B"/>
    <w:rsid w:val="00DC2204"/>
    <w:rsid w:val="00DC34F6"/>
    <w:rsid w:val="00DC367F"/>
    <w:rsid w:val="00DC55EA"/>
    <w:rsid w:val="00DC59ED"/>
    <w:rsid w:val="00DC5DC3"/>
    <w:rsid w:val="00DC64C1"/>
    <w:rsid w:val="00DC64DC"/>
    <w:rsid w:val="00DC6BDA"/>
    <w:rsid w:val="00DC7FDC"/>
    <w:rsid w:val="00DD0506"/>
    <w:rsid w:val="00DD0C8B"/>
    <w:rsid w:val="00DD1917"/>
    <w:rsid w:val="00DD1C6F"/>
    <w:rsid w:val="00DD1ECD"/>
    <w:rsid w:val="00DD2229"/>
    <w:rsid w:val="00DD2445"/>
    <w:rsid w:val="00DD32D9"/>
    <w:rsid w:val="00DD3379"/>
    <w:rsid w:val="00DD3EDF"/>
    <w:rsid w:val="00DD44B5"/>
    <w:rsid w:val="00DD47B5"/>
    <w:rsid w:val="00DD5F48"/>
    <w:rsid w:val="00DD5FBB"/>
    <w:rsid w:val="00DD686E"/>
    <w:rsid w:val="00DD761C"/>
    <w:rsid w:val="00DD7BFF"/>
    <w:rsid w:val="00DD7C80"/>
    <w:rsid w:val="00DD7F38"/>
    <w:rsid w:val="00DE033E"/>
    <w:rsid w:val="00DE0D86"/>
    <w:rsid w:val="00DE0E0E"/>
    <w:rsid w:val="00DE129C"/>
    <w:rsid w:val="00DE187D"/>
    <w:rsid w:val="00DE1D80"/>
    <w:rsid w:val="00DE20DE"/>
    <w:rsid w:val="00DE268B"/>
    <w:rsid w:val="00DE31A8"/>
    <w:rsid w:val="00DE33DF"/>
    <w:rsid w:val="00DE4102"/>
    <w:rsid w:val="00DE4385"/>
    <w:rsid w:val="00DE44A9"/>
    <w:rsid w:val="00DE4D40"/>
    <w:rsid w:val="00DE4D97"/>
    <w:rsid w:val="00DE4F6C"/>
    <w:rsid w:val="00DE50E1"/>
    <w:rsid w:val="00DE5596"/>
    <w:rsid w:val="00DE58CD"/>
    <w:rsid w:val="00DE5AF3"/>
    <w:rsid w:val="00DF0642"/>
    <w:rsid w:val="00DF07BB"/>
    <w:rsid w:val="00DF10CA"/>
    <w:rsid w:val="00DF1328"/>
    <w:rsid w:val="00DF198B"/>
    <w:rsid w:val="00DF1D84"/>
    <w:rsid w:val="00DF2049"/>
    <w:rsid w:val="00DF2133"/>
    <w:rsid w:val="00DF2A2F"/>
    <w:rsid w:val="00DF3176"/>
    <w:rsid w:val="00DF38C1"/>
    <w:rsid w:val="00DF3920"/>
    <w:rsid w:val="00DF3961"/>
    <w:rsid w:val="00DF3E75"/>
    <w:rsid w:val="00DF4429"/>
    <w:rsid w:val="00DF45B9"/>
    <w:rsid w:val="00DF4872"/>
    <w:rsid w:val="00DF49F3"/>
    <w:rsid w:val="00DF4F86"/>
    <w:rsid w:val="00DF5472"/>
    <w:rsid w:val="00DF63D1"/>
    <w:rsid w:val="00DF7435"/>
    <w:rsid w:val="00DF7B4B"/>
    <w:rsid w:val="00DF7C28"/>
    <w:rsid w:val="00E006E9"/>
    <w:rsid w:val="00E00743"/>
    <w:rsid w:val="00E00A32"/>
    <w:rsid w:val="00E00FD7"/>
    <w:rsid w:val="00E010CC"/>
    <w:rsid w:val="00E01444"/>
    <w:rsid w:val="00E0150E"/>
    <w:rsid w:val="00E017A0"/>
    <w:rsid w:val="00E0267D"/>
    <w:rsid w:val="00E02A8D"/>
    <w:rsid w:val="00E03841"/>
    <w:rsid w:val="00E04951"/>
    <w:rsid w:val="00E050C9"/>
    <w:rsid w:val="00E06A7C"/>
    <w:rsid w:val="00E0787F"/>
    <w:rsid w:val="00E07EB0"/>
    <w:rsid w:val="00E1070A"/>
    <w:rsid w:val="00E11728"/>
    <w:rsid w:val="00E11EA7"/>
    <w:rsid w:val="00E12AE6"/>
    <w:rsid w:val="00E13BD4"/>
    <w:rsid w:val="00E142F7"/>
    <w:rsid w:val="00E1484F"/>
    <w:rsid w:val="00E14C36"/>
    <w:rsid w:val="00E158AC"/>
    <w:rsid w:val="00E15B17"/>
    <w:rsid w:val="00E15C9B"/>
    <w:rsid w:val="00E15CD7"/>
    <w:rsid w:val="00E1673A"/>
    <w:rsid w:val="00E1713E"/>
    <w:rsid w:val="00E17414"/>
    <w:rsid w:val="00E174E3"/>
    <w:rsid w:val="00E177C7"/>
    <w:rsid w:val="00E17D1B"/>
    <w:rsid w:val="00E2000E"/>
    <w:rsid w:val="00E20888"/>
    <w:rsid w:val="00E20BA5"/>
    <w:rsid w:val="00E21109"/>
    <w:rsid w:val="00E2139B"/>
    <w:rsid w:val="00E214D9"/>
    <w:rsid w:val="00E21662"/>
    <w:rsid w:val="00E2231E"/>
    <w:rsid w:val="00E2271C"/>
    <w:rsid w:val="00E22F10"/>
    <w:rsid w:val="00E22F2E"/>
    <w:rsid w:val="00E230A8"/>
    <w:rsid w:val="00E236E4"/>
    <w:rsid w:val="00E23B9A"/>
    <w:rsid w:val="00E257A9"/>
    <w:rsid w:val="00E25A1D"/>
    <w:rsid w:val="00E25D70"/>
    <w:rsid w:val="00E25D82"/>
    <w:rsid w:val="00E25FE5"/>
    <w:rsid w:val="00E2677B"/>
    <w:rsid w:val="00E26CA7"/>
    <w:rsid w:val="00E271F6"/>
    <w:rsid w:val="00E273C8"/>
    <w:rsid w:val="00E277B8"/>
    <w:rsid w:val="00E27AF9"/>
    <w:rsid w:val="00E30AB1"/>
    <w:rsid w:val="00E31115"/>
    <w:rsid w:val="00E315BB"/>
    <w:rsid w:val="00E315F8"/>
    <w:rsid w:val="00E318FC"/>
    <w:rsid w:val="00E31CE9"/>
    <w:rsid w:val="00E31F23"/>
    <w:rsid w:val="00E32FFD"/>
    <w:rsid w:val="00E336A5"/>
    <w:rsid w:val="00E338F8"/>
    <w:rsid w:val="00E33D20"/>
    <w:rsid w:val="00E33E10"/>
    <w:rsid w:val="00E33E91"/>
    <w:rsid w:val="00E33FA3"/>
    <w:rsid w:val="00E34BC4"/>
    <w:rsid w:val="00E35B68"/>
    <w:rsid w:val="00E37531"/>
    <w:rsid w:val="00E37C7D"/>
    <w:rsid w:val="00E37D6F"/>
    <w:rsid w:val="00E40198"/>
    <w:rsid w:val="00E4039D"/>
    <w:rsid w:val="00E40C23"/>
    <w:rsid w:val="00E41CCF"/>
    <w:rsid w:val="00E41DA5"/>
    <w:rsid w:val="00E42A02"/>
    <w:rsid w:val="00E42AD1"/>
    <w:rsid w:val="00E42DA9"/>
    <w:rsid w:val="00E435BE"/>
    <w:rsid w:val="00E446E3"/>
    <w:rsid w:val="00E44970"/>
    <w:rsid w:val="00E45377"/>
    <w:rsid w:val="00E46B0C"/>
    <w:rsid w:val="00E46F85"/>
    <w:rsid w:val="00E50197"/>
    <w:rsid w:val="00E50769"/>
    <w:rsid w:val="00E5109E"/>
    <w:rsid w:val="00E510E0"/>
    <w:rsid w:val="00E515D9"/>
    <w:rsid w:val="00E51651"/>
    <w:rsid w:val="00E518E3"/>
    <w:rsid w:val="00E51950"/>
    <w:rsid w:val="00E51FCC"/>
    <w:rsid w:val="00E52850"/>
    <w:rsid w:val="00E5293A"/>
    <w:rsid w:val="00E5299B"/>
    <w:rsid w:val="00E52B28"/>
    <w:rsid w:val="00E52DB7"/>
    <w:rsid w:val="00E54509"/>
    <w:rsid w:val="00E55945"/>
    <w:rsid w:val="00E55A92"/>
    <w:rsid w:val="00E568D5"/>
    <w:rsid w:val="00E56938"/>
    <w:rsid w:val="00E56F51"/>
    <w:rsid w:val="00E577D0"/>
    <w:rsid w:val="00E57A8D"/>
    <w:rsid w:val="00E60013"/>
    <w:rsid w:val="00E6090C"/>
    <w:rsid w:val="00E60BD8"/>
    <w:rsid w:val="00E615AF"/>
    <w:rsid w:val="00E62B56"/>
    <w:rsid w:val="00E6309B"/>
    <w:rsid w:val="00E630FB"/>
    <w:rsid w:val="00E64171"/>
    <w:rsid w:val="00E64522"/>
    <w:rsid w:val="00E6483E"/>
    <w:rsid w:val="00E64DC8"/>
    <w:rsid w:val="00E65029"/>
    <w:rsid w:val="00E658B8"/>
    <w:rsid w:val="00E6605C"/>
    <w:rsid w:val="00E66277"/>
    <w:rsid w:val="00E66647"/>
    <w:rsid w:val="00E67305"/>
    <w:rsid w:val="00E67A44"/>
    <w:rsid w:val="00E67D20"/>
    <w:rsid w:val="00E707C5"/>
    <w:rsid w:val="00E711AF"/>
    <w:rsid w:val="00E7178D"/>
    <w:rsid w:val="00E7210D"/>
    <w:rsid w:val="00E72323"/>
    <w:rsid w:val="00E72B9D"/>
    <w:rsid w:val="00E733B7"/>
    <w:rsid w:val="00E73437"/>
    <w:rsid w:val="00E73FA1"/>
    <w:rsid w:val="00E74434"/>
    <w:rsid w:val="00E75CB9"/>
    <w:rsid w:val="00E767B5"/>
    <w:rsid w:val="00E76B23"/>
    <w:rsid w:val="00E76E65"/>
    <w:rsid w:val="00E76E7A"/>
    <w:rsid w:val="00E77332"/>
    <w:rsid w:val="00E774B4"/>
    <w:rsid w:val="00E77666"/>
    <w:rsid w:val="00E779B4"/>
    <w:rsid w:val="00E77FB6"/>
    <w:rsid w:val="00E80050"/>
    <w:rsid w:val="00E81914"/>
    <w:rsid w:val="00E82D38"/>
    <w:rsid w:val="00E82F6E"/>
    <w:rsid w:val="00E83202"/>
    <w:rsid w:val="00E83556"/>
    <w:rsid w:val="00E8396B"/>
    <w:rsid w:val="00E83D38"/>
    <w:rsid w:val="00E84111"/>
    <w:rsid w:val="00E84153"/>
    <w:rsid w:val="00E841D8"/>
    <w:rsid w:val="00E846D2"/>
    <w:rsid w:val="00E8516F"/>
    <w:rsid w:val="00E8527F"/>
    <w:rsid w:val="00E862B1"/>
    <w:rsid w:val="00E86520"/>
    <w:rsid w:val="00E86754"/>
    <w:rsid w:val="00E86BB4"/>
    <w:rsid w:val="00E86BCF"/>
    <w:rsid w:val="00E87647"/>
    <w:rsid w:val="00E90AEE"/>
    <w:rsid w:val="00E90EAA"/>
    <w:rsid w:val="00E920CB"/>
    <w:rsid w:val="00E92158"/>
    <w:rsid w:val="00E921EE"/>
    <w:rsid w:val="00E923D3"/>
    <w:rsid w:val="00E929AE"/>
    <w:rsid w:val="00E92A99"/>
    <w:rsid w:val="00E92FAB"/>
    <w:rsid w:val="00E93009"/>
    <w:rsid w:val="00E94290"/>
    <w:rsid w:val="00E94517"/>
    <w:rsid w:val="00E953D1"/>
    <w:rsid w:val="00E953F8"/>
    <w:rsid w:val="00E954DA"/>
    <w:rsid w:val="00E955FA"/>
    <w:rsid w:val="00E957ED"/>
    <w:rsid w:val="00E95E5B"/>
    <w:rsid w:val="00E967C3"/>
    <w:rsid w:val="00E96DB4"/>
    <w:rsid w:val="00E97303"/>
    <w:rsid w:val="00EA0A67"/>
    <w:rsid w:val="00EA0AFE"/>
    <w:rsid w:val="00EA0B15"/>
    <w:rsid w:val="00EA0E92"/>
    <w:rsid w:val="00EA14E6"/>
    <w:rsid w:val="00EA1645"/>
    <w:rsid w:val="00EA24D6"/>
    <w:rsid w:val="00EA2BD7"/>
    <w:rsid w:val="00EA2E7B"/>
    <w:rsid w:val="00EA3481"/>
    <w:rsid w:val="00EA34E7"/>
    <w:rsid w:val="00EA4E39"/>
    <w:rsid w:val="00EA5DDF"/>
    <w:rsid w:val="00EA5E9D"/>
    <w:rsid w:val="00EA5EC9"/>
    <w:rsid w:val="00EA6C46"/>
    <w:rsid w:val="00EA7155"/>
    <w:rsid w:val="00EA7ABA"/>
    <w:rsid w:val="00EB01A1"/>
    <w:rsid w:val="00EB0C53"/>
    <w:rsid w:val="00EB10DD"/>
    <w:rsid w:val="00EB11E4"/>
    <w:rsid w:val="00EB121F"/>
    <w:rsid w:val="00EB1D30"/>
    <w:rsid w:val="00EB1E55"/>
    <w:rsid w:val="00EB2AA7"/>
    <w:rsid w:val="00EB32FE"/>
    <w:rsid w:val="00EB3C6D"/>
    <w:rsid w:val="00EB4C87"/>
    <w:rsid w:val="00EB4DB1"/>
    <w:rsid w:val="00EB5E36"/>
    <w:rsid w:val="00EB6A40"/>
    <w:rsid w:val="00EB7754"/>
    <w:rsid w:val="00EB7BBD"/>
    <w:rsid w:val="00EB7DAF"/>
    <w:rsid w:val="00EC0EA6"/>
    <w:rsid w:val="00EC1AB1"/>
    <w:rsid w:val="00EC250F"/>
    <w:rsid w:val="00EC2696"/>
    <w:rsid w:val="00EC2C14"/>
    <w:rsid w:val="00EC4288"/>
    <w:rsid w:val="00EC464C"/>
    <w:rsid w:val="00EC4822"/>
    <w:rsid w:val="00EC559E"/>
    <w:rsid w:val="00EC56BF"/>
    <w:rsid w:val="00EC593F"/>
    <w:rsid w:val="00EC61A7"/>
    <w:rsid w:val="00EC6236"/>
    <w:rsid w:val="00EC6A32"/>
    <w:rsid w:val="00EC6DBA"/>
    <w:rsid w:val="00EC6DF5"/>
    <w:rsid w:val="00EC6E02"/>
    <w:rsid w:val="00EC6F1D"/>
    <w:rsid w:val="00EC746D"/>
    <w:rsid w:val="00EC76AB"/>
    <w:rsid w:val="00EC7B6B"/>
    <w:rsid w:val="00ED014F"/>
    <w:rsid w:val="00ED0296"/>
    <w:rsid w:val="00ED03C5"/>
    <w:rsid w:val="00ED062B"/>
    <w:rsid w:val="00ED0753"/>
    <w:rsid w:val="00ED09B0"/>
    <w:rsid w:val="00ED0FA4"/>
    <w:rsid w:val="00ED1731"/>
    <w:rsid w:val="00ED1738"/>
    <w:rsid w:val="00ED1808"/>
    <w:rsid w:val="00ED1A46"/>
    <w:rsid w:val="00ED1B4B"/>
    <w:rsid w:val="00ED2969"/>
    <w:rsid w:val="00ED2C1D"/>
    <w:rsid w:val="00ED3F6F"/>
    <w:rsid w:val="00ED44C3"/>
    <w:rsid w:val="00ED476C"/>
    <w:rsid w:val="00ED47A7"/>
    <w:rsid w:val="00ED4E60"/>
    <w:rsid w:val="00ED5737"/>
    <w:rsid w:val="00ED5C30"/>
    <w:rsid w:val="00ED671A"/>
    <w:rsid w:val="00ED6825"/>
    <w:rsid w:val="00ED6DC3"/>
    <w:rsid w:val="00ED71AC"/>
    <w:rsid w:val="00ED7D82"/>
    <w:rsid w:val="00EE0383"/>
    <w:rsid w:val="00EE07EE"/>
    <w:rsid w:val="00EE08D1"/>
    <w:rsid w:val="00EE11F0"/>
    <w:rsid w:val="00EE1C2F"/>
    <w:rsid w:val="00EE21E0"/>
    <w:rsid w:val="00EE37D1"/>
    <w:rsid w:val="00EE38D9"/>
    <w:rsid w:val="00EE410B"/>
    <w:rsid w:val="00EE4685"/>
    <w:rsid w:val="00EE617C"/>
    <w:rsid w:val="00EE667E"/>
    <w:rsid w:val="00EE706D"/>
    <w:rsid w:val="00EE7636"/>
    <w:rsid w:val="00EE7839"/>
    <w:rsid w:val="00EE7E12"/>
    <w:rsid w:val="00EF06A3"/>
    <w:rsid w:val="00EF0A53"/>
    <w:rsid w:val="00EF0D99"/>
    <w:rsid w:val="00EF1654"/>
    <w:rsid w:val="00EF18FD"/>
    <w:rsid w:val="00EF2150"/>
    <w:rsid w:val="00EF21DD"/>
    <w:rsid w:val="00EF21E2"/>
    <w:rsid w:val="00EF23B0"/>
    <w:rsid w:val="00EF2DD1"/>
    <w:rsid w:val="00EF3549"/>
    <w:rsid w:val="00EF391D"/>
    <w:rsid w:val="00EF3B75"/>
    <w:rsid w:val="00EF4629"/>
    <w:rsid w:val="00EF477E"/>
    <w:rsid w:val="00EF48B5"/>
    <w:rsid w:val="00EF495F"/>
    <w:rsid w:val="00EF4A57"/>
    <w:rsid w:val="00EF5087"/>
    <w:rsid w:val="00EF508B"/>
    <w:rsid w:val="00EF5246"/>
    <w:rsid w:val="00EF5BCB"/>
    <w:rsid w:val="00EF6025"/>
    <w:rsid w:val="00EF6374"/>
    <w:rsid w:val="00EF705F"/>
    <w:rsid w:val="00EF7189"/>
    <w:rsid w:val="00EF7A37"/>
    <w:rsid w:val="00F000F3"/>
    <w:rsid w:val="00F00D0D"/>
    <w:rsid w:val="00F017F4"/>
    <w:rsid w:val="00F020AD"/>
    <w:rsid w:val="00F02881"/>
    <w:rsid w:val="00F02941"/>
    <w:rsid w:val="00F02D05"/>
    <w:rsid w:val="00F02D06"/>
    <w:rsid w:val="00F02D7E"/>
    <w:rsid w:val="00F03347"/>
    <w:rsid w:val="00F03839"/>
    <w:rsid w:val="00F041D8"/>
    <w:rsid w:val="00F044EA"/>
    <w:rsid w:val="00F045D9"/>
    <w:rsid w:val="00F049A9"/>
    <w:rsid w:val="00F0513B"/>
    <w:rsid w:val="00F0670C"/>
    <w:rsid w:val="00F07825"/>
    <w:rsid w:val="00F07A09"/>
    <w:rsid w:val="00F07ABA"/>
    <w:rsid w:val="00F10415"/>
    <w:rsid w:val="00F11483"/>
    <w:rsid w:val="00F11F42"/>
    <w:rsid w:val="00F12077"/>
    <w:rsid w:val="00F12485"/>
    <w:rsid w:val="00F128B8"/>
    <w:rsid w:val="00F12B80"/>
    <w:rsid w:val="00F12C51"/>
    <w:rsid w:val="00F12E1B"/>
    <w:rsid w:val="00F139FE"/>
    <w:rsid w:val="00F13DAE"/>
    <w:rsid w:val="00F13E8F"/>
    <w:rsid w:val="00F13EF7"/>
    <w:rsid w:val="00F146EF"/>
    <w:rsid w:val="00F1493F"/>
    <w:rsid w:val="00F14BED"/>
    <w:rsid w:val="00F14C77"/>
    <w:rsid w:val="00F14F8F"/>
    <w:rsid w:val="00F15656"/>
    <w:rsid w:val="00F1567C"/>
    <w:rsid w:val="00F161A5"/>
    <w:rsid w:val="00F1646E"/>
    <w:rsid w:val="00F16E12"/>
    <w:rsid w:val="00F17168"/>
    <w:rsid w:val="00F171BE"/>
    <w:rsid w:val="00F178A1"/>
    <w:rsid w:val="00F203C4"/>
    <w:rsid w:val="00F209F4"/>
    <w:rsid w:val="00F21138"/>
    <w:rsid w:val="00F21AC5"/>
    <w:rsid w:val="00F21AF4"/>
    <w:rsid w:val="00F21C70"/>
    <w:rsid w:val="00F225C7"/>
    <w:rsid w:val="00F22B5B"/>
    <w:rsid w:val="00F235F2"/>
    <w:rsid w:val="00F23A99"/>
    <w:rsid w:val="00F23B34"/>
    <w:rsid w:val="00F244AE"/>
    <w:rsid w:val="00F24883"/>
    <w:rsid w:val="00F259B0"/>
    <w:rsid w:val="00F25CAE"/>
    <w:rsid w:val="00F25F0E"/>
    <w:rsid w:val="00F279C5"/>
    <w:rsid w:val="00F279F7"/>
    <w:rsid w:val="00F27D5A"/>
    <w:rsid w:val="00F27E38"/>
    <w:rsid w:val="00F30526"/>
    <w:rsid w:val="00F30602"/>
    <w:rsid w:val="00F306FD"/>
    <w:rsid w:val="00F30745"/>
    <w:rsid w:val="00F31551"/>
    <w:rsid w:val="00F32338"/>
    <w:rsid w:val="00F323C6"/>
    <w:rsid w:val="00F32E52"/>
    <w:rsid w:val="00F32EEB"/>
    <w:rsid w:val="00F32F94"/>
    <w:rsid w:val="00F345FD"/>
    <w:rsid w:val="00F360A9"/>
    <w:rsid w:val="00F361E1"/>
    <w:rsid w:val="00F3699A"/>
    <w:rsid w:val="00F36F93"/>
    <w:rsid w:val="00F379D8"/>
    <w:rsid w:val="00F37EEF"/>
    <w:rsid w:val="00F37F89"/>
    <w:rsid w:val="00F4001C"/>
    <w:rsid w:val="00F40315"/>
    <w:rsid w:val="00F40F6F"/>
    <w:rsid w:val="00F4140B"/>
    <w:rsid w:val="00F41BA2"/>
    <w:rsid w:val="00F41FB3"/>
    <w:rsid w:val="00F42106"/>
    <w:rsid w:val="00F428F3"/>
    <w:rsid w:val="00F42E45"/>
    <w:rsid w:val="00F442CA"/>
    <w:rsid w:val="00F44636"/>
    <w:rsid w:val="00F447D0"/>
    <w:rsid w:val="00F4480C"/>
    <w:rsid w:val="00F44BA6"/>
    <w:rsid w:val="00F44BF7"/>
    <w:rsid w:val="00F452DA"/>
    <w:rsid w:val="00F459EE"/>
    <w:rsid w:val="00F45D62"/>
    <w:rsid w:val="00F45F6D"/>
    <w:rsid w:val="00F461F9"/>
    <w:rsid w:val="00F47426"/>
    <w:rsid w:val="00F4786E"/>
    <w:rsid w:val="00F47DFC"/>
    <w:rsid w:val="00F50A33"/>
    <w:rsid w:val="00F50C9D"/>
    <w:rsid w:val="00F5217B"/>
    <w:rsid w:val="00F52370"/>
    <w:rsid w:val="00F532C9"/>
    <w:rsid w:val="00F53E2D"/>
    <w:rsid w:val="00F541AC"/>
    <w:rsid w:val="00F553E2"/>
    <w:rsid w:val="00F577F6"/>
    <w:rsid w:val="00F57CF5"/>
    <w:rsid w:val="00F57DD5"/>
    <w:rsid w:val="00F57F4F"/>
    <w:rsid w:val="00F603BF"/>
    <w:rsid w:val="00F60F55"/>
    <w:rsid w:val="00F61327"/>
    <w:rsid w:val="00F61843"/>
    <w:rsid w:val="00F61B5C"/>
    <w:rsid w:val="00F62989"/>
    <w:rsid w:val="00F62E6C"/>
    <w:rsid w:val="00F6407A"/>
    <w:rsid w:val="00F648CB"/>
    <w:rsid w:val="00F6524A"/>
    <w:rsid w:val="00F6560A"/>
    <w:rsid w:val="00F663D6"/>
    <w:rsid w:val="00F670D3"/>
    <w:rsid w:val="00F675BE"/>
    <w:rsid w:val="00F6773E"/>
    <w:rsid w:val="00F67AA8"/>
    <w:rsid w:val="00F67BCA"/>
    <w:rsid w:val="00F70973"/>
    <w:rsid w:val="00F714A0"/>
    <w:rsid w:val="00F71B40"/>
    <w:rsid w:val="00F726CC"/>
    <w:rsid w:val="00F7277B"/>
    <w:rsid w:val="00F727B6"/>
    <w:rsid w:val="00F7284F"/>
    <w:rsid w:val="00F7310B"/>
    <w:rsid w:val="00F74D35"/>
    <w:rsid w:val="00F74E4E"/>
    <w:rsid w:val="00F750B9"/>
    <w:rsid w:val="00F7582E"/>
    <w:rsid w:val="00F75ABE"/>
    <w:rsid w:val="00F7601A"/>
    <w:rsid w:val="00F7741C"/>
    <w:rsid w:val="00F7743F"/>
    <w:rsid w:val="00F77B49"/>
    <w:rsid w:val="00F77DF4"/>
    <w:rsid w:val="00F807FF"/>
    <w:rsid w:val="00F80829"/>
    <w:rsid w:val="00F815B2"/>
    <w:rsid w:val="00F82A98"/>
    <w:rsid w:val="00F837B8"/>
    <w:rsid w:val="00F839F7"/>
    <w:rsid w:val="00F83A78"/>
    <w:rsid w:val="00F83C73"/>
    <w:rsid w:val="00F84BE6"/>
    <w:rsid w:val="00F84C97"/>
    <w:rsid w:val="00F85863"/>
    <w:rsid w:val="00F859DC"/>
    <w:rsid w:val="00F85B75"/>
    <w:rsid w:val="00F860E1"/>
    <w:rsid w:val="00F86424"/>
    <w:rsid w:val="00F867C3"/>
    <w:rsid w:val="00F868E6"/>
    <w:rsid w:val="00F86EE8"/>
    <w:rsid w:val="00F875C3"/>
    <w:rsid w:val="00F87656"/>
    <w:rsid w:val="00F8770F"/>
    <w:rsid w:val="00F878C1"/>
    <w:rsid w:val="00F87A00"/>
    <w:rsid w:val="00F87F36"/>
    <w:rsid w:val="00F90A48"/>
    <w:rsid w:val="00F92136"/>
    <w:rsid w:val="00F92FF0"/>
    <w:rsid w:val="00F93949"/>
    <w:rsid w:val="00F93AA6"/>
    <w:rsid w:val="00F93F49"/>
    <w:rsid w:val="00F946E3"/>
    <w:rsid w:val="00F94C9C"/>
    <w:rsid w:val="00F952EC"/>
    <w:rsid w:val="00F95635"/>
    <w:rsid w:val="00F95A6A"/>
    <w:rsid w:val="00F95B3E"/>
    <w:rsid w:val="00F9676E"/>
    <w:rsid w:val="00F9696D"/>
    <w:rsid w:val="00F96AEE"/>
    <w:rsid w:val="00F96B9E"/>
    <w:rsid w:val="00F9762D"/>
    <w:rsid w:val="00F97DDD"/>
    <w:rsid w:val="00FA0253"/>
    <w:rsid w:val="00FA06AE"/>
    <w:rsid w:val="00FA0A04"/>
    <w:rsid w:val="00FA10C3"/>
    <w:rsid w:val="00FA1138"/>
    <w:rsid w:val="00FA1418"/>
    <w:rsid w:val="00FA1625"/>
    <w:rsid w:val="00FA163B"/>
    <w:rsid w:val="00FA1A24"/>
    <w:rsid w:val="00FA22F9"/>
    <w:rsid w:val="00FA2486"/>
    <w:rsid w:val="00FA2703"/>
    <w:rsid w:val="00FA2A7C"/>
    <w:rsid w:val="00FA2CC9"/>
    <w:rsid w:val="00FA30AA"/>
    <w:rsid w:val="00FA36DB"/>
    <w:rsid w:val="00FA3D9C"/>
    <w:rsid w:val="00FA44D0"/>
    <w:rsid w:val="00FA474C"/>
    <w:rsid w:val="00FA479D"/>
    <w:rsid w:val="00FA52B0"/>
    <w:rsid w:val="00FA63EF"/>
    <w:rsid w:val="00FA6572"/>
    <w:rsid w:val="00FA6613"/>
    <w:rsid w:val="00FA69E7"/>
    <w:rsid w:val="00FA6EC9"/>
    <w:rsid w:val="00FB07A5"/>
    <w:rsid w:val="00FB0A2C"/>
    <w:rsid w:val="00FB0BC2"/>
    <w:rsid w:val="00FB110C"/>
    <w:rsid w:val="00FB12F1"/>
    <w:rsid w:val="00FB21F6"/>
    <w:rsid w:val="00FB25BC"/>
    <w:rsid w:val="00FB2FE4"/>
    <w:rsid w:val="00FB333E"/>
    <w:rsid w:val="00FB3480"/>
    <w:rsid w:val="00FB36FE"/>
    <w:rsid w:val="00FB3B0A"/>
    <w:rsid w:val="00FB4AF1"/>
    <w:rsid w:val="00FB4BBA"/>
    <w:rsid w:val="00FB549C"/>
    <w:rsid w:val="00FB5C57"/>
    <w:rsid w:val="00FB63C8"/>
    <w:rsid w:val="00FB6AC7"/>
    <w:rsid w:val="00FB710C"/>
    <w:rsid w:val="00FB7864"/>
    <w:rsid w:val="00FC2000"/>
    <w:rsid w:val="00FC215D"/>
    <w:rsid w:val="00FC227B"/>
    <w:rsid w:val="00FC29B4"/>
    <w:rsid w:val="00FC3AF1"/>
    <w:rsid w:val="00FC47C5"/>
    <w:rsid w:val="00FC4939"/>
    <w:rsid w:val="00FC5B4E"/>
    <w:rsid w:val="00FC5DE0"/>
    <w:rsid w:val="00FC6B67"/>
    <w:rsid w:val="00FC7733"/>
    <w:rsid w:val="00FC79C7"/>
    <w:rsid w:val="00FC7ADD"/>
    <w:rsid w:val="00FD02CD"/>
    <w:rsid w:val="00FD031D"/>
    <w:rsid w:val="00FD08DC"/>
    <w:rsid w:val="00FD13F7"/>
    <w:rsid w:val="00FD2C28"/>
    <w:rsid w:val="00FD2D2D"/>
    <w:rsid w:val="00FD39B7"/>
    <w:rsid w:val="00FD419E"/>
    <w:rsid w:val="00FD42C3"/>
    <w:rsid w:val="00FD46B2"/>
    <w:rsid w:val="00FD5607"/>
    <w:rsid w:val="00FD5CA5"/>
    <w:rsid w:val="00FD7B2B"/>
    <w:rsid w:val="00FE036F"/>
    <w:rsid w:val="00FE10A0"/>
    <w:rsid w:val="00FE133E"/>
    <w:rsid w:val="00FE15FF"/>
    <w:rsid w:val="00FE1B0F"/>
    <w:rsid w:val="00FE2CC8"/>
    <w:rsid w:val="00FE3AC6"/>
    <w:rsid w:val="00FE4530"/>
    <w:rsid w:val="00FE4824"/>
    <w:rsid w:val="00FE4F15"/>
    <w:rsid w:val="00FE60B0"/>
    <w:rsid w:val="00FE60BB"/>
    <w:rsid w:val="00FE7195"/>
    <w:rsid w:val="00FF02B3"/>
    <w:rsid w:val="00FF0D66"/>
    <w:rsid w:val="00FF1CDA"/>
    <w:rsid w:val="00FF30FD"/>
    <w:rsid w:val="00FF4393"/>
    <w:rsid w:val="00FF4621"/>
    <w:rsid w:val="00FF47B4"/>
    <w:rsid w:val="00FF5094"/>
    <w:rsid w:val="00FF69D9"/>
    <w:rsid w:val="00FF6F12"/>
    <w:rsid w:val="00FF6F59"/>
    <w:rsid w:val="00FF6FB1"/>
    <w:rsid w:val="00FF7B8D"/>
    <w:rsid w:val="00FF7C1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53CC034"/>
  <w15:chartTrackingRefBased/>
  <w15:docId w15:val="{2443A16D-C091-47AC-83A2-33A7B59B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58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widowControl/>
      <w:numPr>
        <w:ilvl w:val="5"/>
        <w:numId w:val="1"/>
      </w:numPr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/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widowControl/>
      <w:numPr>
        <w:ilvl w:val="7"/>
        <w:numId w:val="1"/>
      </w:numPr>
      <w:autoSpaceDE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autoSpaceDE/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2z1">
    <w:name w:val="WW8Num2z1"/>
    <w:rPr>
      <w:rFonts w:ascii="Verdana" w:eastAsia="Times New Roman" w:hAnsi="Verdana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color w:val="auto"/>
      <w:sz w:val="18"/>
      <w:szCs w:val="18"/>
    </w:rPr>
  </w:style>
  <w:style w:type="character" w:customStyle="1" w:styleId="WW8Num4z2">
    <w:name w:val="WW8Num4z2"/>
    <w:rPr>
      <w:rFonts w:ascii="Verdana" w:hAnsi="Verdana"/>
      <w:b w:val="0"/>
      <w:color w:val="auto"/>
      <w:sz w:val="20"/>
      <w:szCs w:val="20"/>
      <w:u w:val="none"/>
    </w:rPr>
  </w:style>
  <w:style w:type="character" w:customStyle="1" w:styleId="WW8Num6z0">
    <w:name w:val="WW8Num6z0"/>
    <w:rPr>
      <w:rFonts w:ascii="Verdana" w:hAnsi="Verdana" w:cs="Times New Roman"/>
      <w:b w:val="0"/>
      <w:sz w:val="18"/>
      <w:szCs w:val="18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b w:val="0"/>
      <w:sz w:val="22"/>
      <w:szCs w:val="22"/>
    </w:rPr>
  </w:style>
  <w:style w:type="character" w:customStyle="1" w:styleId="WW8Num9z2">
    <w:name w:val="WW8Num9z2"/>
    <w:rPr>
      <w:rFonts w:ascii="Times New Roman" w:hAnsi="Times New Roman" w:cs="Times New Roman"/>
      <w:b w:val="0"/>
      <w:sz w:val="22"/>
      <w:szCs w:val="22"/>
    </w:rPr>
  </w:style>
  <w:style w:type="character" w:customStyle="1" w:styleId="WW8Num10z0">
    <w:name w:val="WW8Num10z0"/>
    <w:rPr>
      <w:b w:val="0"/>
      <w:sz w:val="22"/>
      <w:szCs w:val="22"/>
    </w:rPr>
  </w:style>
  <w:style w:type="character" w:customStyle="1" w:styleId="WW8Num11z0">
    <w:name w:val="WW8Num11z0"/>
    <w:rPr>
      <w:rFonts w:ascii="Verdana" w:eastAsia="Times New Roman" w:hAnsi="Verdana" w:cs="Times New Roman"/>
      <w:b w:val="0"/>
      <w:sz w:val="18"/>
      <w:szCs w:val="18"/>
    </w:rPr>
  </w:style>
  <w:style w:type="character" w:customStyle="1" w:styleId="WW8Num11z1">
    <w:name w:val="WW8Num11z1"/>
    <w:rPr>
      <w:rFonts w:ascii="Symbol" w:hAnsi="Symbol"/>
      <w:b w:val="0"/>
      <w:color w:val="auto"/>
      <w:sz w:val="16"/>
      <w:szCs w:val="22"/>
    </w:rPr>
  </w:style>
  <w:style w:type="character" w:customStyle="1" w:styleId="WW8Num14z0">
    <w:name w:val="WW8Num14z0"/>
    <w:rPr>
      <w:rFonts w:ascii="Verdana" w:hAnsi="Verdana"/>
      <w:b w:val="0"/>
      <w:sz w:val="18"/>
      <w:szCs w:val="18"/>
    </w:rPr>
  </w:style>
  <w:style w:type="character" w:customStyle="1" w:styleId="WW8Num14z1">
    <w:name w:val="WW8Num14z1"/>
    <w:rPr>
      <w:rFonts w:ascii="Verdana" w:hAnsi="Verdana"/>
      <w:sz w:val="18"/>
      <w:szCs w:val="18"/>
    </w:rPr>
  </w:style>
  <w:style w:type="character" w:customStyle="1" w:styleId="WW8Num14z2">
    <w:name w:val="WW8Num14z2"/>
    <w:rPr>
      <w:b w:val="0"/>
      <w:sz w:val="18"/>
      <w:szCs w:val="18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u w:val="none"/>
    </w:rPr>
  </w:style>
  <w:style w:type="character" w:customStyle="1" w:styleId="WW8Num16z0">
    <w:name w:val="WW8Num16z0"/>
    <w:rPr>
      <w:rFonts w:ascii="Verdana" w:hAnsi="Verdana" w:cs="Times New Roman"/>
      <w:b w:val="0"/>
      <w:sz w:val="18"/>
      <w:szCs w:val="18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3">
    <w:name w:val="WW8Num17z3"/>
    <w:rPr>
      <w:strike w:val="0"/>
      <w:dstrike w:val="0"/>
    </w:rPr>
  </w:style>
  <w:style w:type="character" w:customStyle="1" w:styleId="WW8Num17z4">
    <w:name w:val="WW8Num17z4"/>
    <w:rPr>
      <w:b w:val="0"/>
    </w:rPr>
  </w:style>
  <w:style w:type="character" w:customStyle="1" w:styleId="WW8Num21z0">
    <w:name w:val="WW8Num21z0"/>
    <w:rPr>
      <w:rFonts w:ascii="Verdana" w:hAnsi="Verdana"/>
      <w:sz w:val="16"/>
      <w:szCs w:val="16"/>
    </w:rPr>
  </w:style>
  <w:style w:type="character" w:customStyle="1" w:styleId="WW8Num21z2">
    <w:name w:val="WW8Num21z2"/>
    <w:rPr>
      <w:b w:val="0"/>
      <w:i w:val="0"/>
      <w:sz w:val="16"/>
      <w:szCs w:val="16"/>
    </w:rPr>
  </w:style>
  <w:style w:type="character" w:customStyle="1" w:styleId="WW8Num22z0">
    <w:name w:val="WW8Num22z0"/>
    <w:rPr>
      <w:rFonts w:ascii="Times New Roman" w:hAnsi="Times New Roman" w:cs="Times New Roman"/>
      <w:b w:val="0"/>
      <w:sz w:val="22"/>
      <w:szCs w:val="22"/>
    </w:rPr>
  </w:style>
  <w:style w:type="character" w:customStyle="1" w:styleId="WW8Num24z0">
    <w:name w:val="WW8Num24z0"/>
    <w:rPr>
      <w:rFonts w:ascii="Times New Roman" w:hAnsi="Times New Roman" w:cs="Times New Roman"/>
      <w:b w:val="0"/>
      <w:sz w:val="22"/>
      <w:szCs w:val="22"/>
    </w:rPr>
  </w:style>
  <w:style w:type="character" w:customStyle="1" w:styleId="WW8Num25z0">
    <w:name w:val="WW8Num25z0"/>
    <w:rPr>
      <w:rFonts w:ascii="Times New Roman" w:hAnsi="Times New Roman" w:cs="Times New Roman"/>
      <w:b w:val="0"/>
      <w:sz w:val="22"/>
      <w:szCs w:val="22"/>
    </w:rPr>
  </w:style>
  <w:style w:type="character" w:customStyle="1" w:styleId="WW8Num25z1">
    <w:name w:val="WW8Num25z1"/>
    <w:rPr>
      <w:b w:val="0"/>
      <w:sz w:val="16"/>
      <w:szCs w:val="16"/>
    </w:rPr>
  </w:style>
  <w:style w:type="character" w:customStyle="1" w:styleId="WW8Num27z0">
    <w:name w:val="WW8Num27z0"/>
    <w:rPr>
      <w:rFonts w:ascii="Verdana" w:hAnsi="Verdana" w:cs="Times New Roman"/>
      <w:b w:val="0"/>
      <w:sz w:val="18"/>
      <w:szCs w:val="18"/>
    </w:rPr>
  </w:style>
  <w:style w:type="character" w:customStyle="1" w:styleId="WW8Num28z0">
    <w:name w:val="WW8Num28z0"/>
    <w:rPr>
      <w:rFonts w:ascii="Times New Roman" w:hAnsi="Times New Roman" w:cs="Times New Roman"/>
      <w:b w:val="0"/>
      <w:sz w:val="22"/>
      <w:szCs w:val="22"/>
    </w:rPr>
  </w:style>
  <w:style w:type="character" w:customStyle="1" w:styleId="WW8Num28z1">
    <w:name w:val="WW8Num28z1"/>
    <w:rPr>
      <w:b w:val="0"/>
      <w:sz w:val="22"/>
      <w:szCs w:val="22"/>
    </w:rPr>
  </w:style>
  <w:style w:type="character" w:customStyle="1" w:styleId="WW8Num29z2">
    <w:name w:val="WW8Num29z2"/>
    <w:rPr>
      <w:rFonts w:ascii="Symbol" w:hAnsi="Symbol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2z0">
    <w:name w:val="WW8Num32z0"/>
    <w:rPr>
      <w:b w:val="0"/>
    </w:rPr>
  </w:style>
  <w:style w:type="character" w:customStyle="1" w:styleId="WW8Num33z2">
    <w:name w:val="WW8Num33z2"/>
    <w:rPr>
      <w:rFonts w:ascii="Symbol" w:eastAsia="Times New Roman" w:hAnsi="Symbol" w:cs="Times New Roman"/>
    </w:rPr>
  </w:style>
  <w:style w:type="character" w:customStyle="1" w:styleId="WW8Num34z0">
    <w:name w:val="WW8Num34z0"/>
    <w:rPr>
      <w:b w:val="0"/>
      <w:sz w:val="18"/>
      <w:szCs w:val="18"/>
    </w:rPr>
  </w:style>
  <w:style w:type="character" w:customStyle="1" w:styleId="WW8Num36z0">
    <w:name w:val="WW8Num36z0"/>
    <w:rPr>
      <w:rFonts w:ascii="Verdana" w:hAnsi="Verdana" w:cs="Times New Roman"/>
      <w:b w:val="0"/>
      <w:sz w:val="18"/>
      <w:szCs w:val="18"/>
    </w:rPr>
  </w:style>
  <w:style w:type="character" w:customStyle="1" w:styleId="WW8Num36z1">
    <w:name w:val="WW8Num36z1"/>
    <w:rPr>
      <w:b w:val="0"/>
      <w:sz w:val="22"/>
      <w:szCs w:val="22"/>
    </w:rPr>
  </w:style>
  <w:style w:type="character" w:customStyle="1" w:styleId="WW8Num36z5">
    <w:name w:val="WW8Num36z5"/>
    <w:rPr>
      <w:b w:val="0"/>
      <w:sz w:val="18"/>
      <w:szCs w:val="18"/>
    </w:rPr>
  </w:style>
  <w:style w:type="character" w:customStyle="1" w:styleId="WW8Num37z0">
    <w:name w:val="WW8Num37z0"/>
    <w:rPr>
      <w:rFonts w:ascii="Verdana" w:hAnsi="Verdana" w:cs="Times New Roman"/>
      <w:b w:val="0"/>
      <w:sz w:val="18"/>
      <w:szCs w:val="18"/>
    </w:rPr>
  </w:style>
  <w:style w:type="character" w:customStyle="1" w:styleId="WW8Num37z1">
    <w:name w:val="WW8Num37z1"/>
    <w:rPr>
      <w:b w:val="0"/>
    </w:rPr>
  </w:style>
  <w:style w:type="character" w:customStyle="1" w:styleId="WW8Num45z0">
    <w:name w:val="WW8Num45z0"/>
    <w:rPr>
      <w:b/>
    </w:rPr>
  </w:style>
  <w:style w:type="character" w:customStyle="1" w:styleId="WW8Num45z3">
    <w:name w:val="WW8Num45z3"/>
    <w:rPr>
      <w:rFonts w:ascii="Verdana" w:hAnsi="Verdana"/>
      <w:b w:val="0"/>
      <w:color w:val="000080"/>
      <w:sz w:val="18"/>
      <w:szCs w:val="18"/>
    </w:rPr>
  </w:style>
  <w:style w:type="character" w:customStyle="1" w:styleId="WW8Num45z4">
    <w:name w:val="WW8Num45z4"/>
    <w:rPr>
      <w:rFonts w:ascii="Symbol" w:hAnsi="Symbol"/>
      <w:b/>
    </w:rPr>
  </w:style>
  <w:style w:type="character" w:customStyle="1" w:styleId="WW8Num46z0">
    <w:name w:val="WW8Num46z0"/>
    <w:rPr>
      <w:rFonts w:ascii="Verdana" w:hAnsi="Verdana" w:cs="Times New Roman"/>
      <w:b w:val="0"/>
      <w:sz w:val="18"/>
      <w:szCs w:val="18"/>
    </w:rPr>
  </w:style>
  <w:style w:type="character" w:customStyle="1" w:styleId="WW8Num47z0">
    <w:name w:val="WW8Num47z0"/>
    <w:rPr>
      <w:b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qFormat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domyslny">
    <w:name w:val="akapitdomyslny"/>
    <w:rPr>
      <w:sz w:val="20"/>
      <w:szCs w:val="20"/>
    </w:rPr>
  </w:style>
  <w:style w:type="character" w:styleId="Numerwiersza">
    <w:name w:val="lin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rFonts w:cs="Times New Roman"/>
      <w:lang w:val="x-none"/>
    </w:rPr>
  </w:style>
  <w:style w:type="paragraph" w:styleId="Lista">
    <w:name w:val="List"/>
    <w:basedOn w:val="Normalny"/>
    <w:pPr>
      <w:widowControl/>
      <w:autoSpaceDE/>
      <w:ind w:left="283" w:hanging="283"/>
    </w:pPr>
    <w:rPr>
      <w:rFonts w:ascii="Times New Roman" w:hAnsi="Times New Roman" w:cs="Times New Roman"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widowControl/>
      <w:autoSpaceDE/>
      <w:jc w:val="center"/>
    </w:pPr>
    <w:rPr>
      <w:rFonts w:ascii="Times New Roman" w:hAnsi="Times New Roman" w:cs="Times New Roman"/>
      <w:b/>
      <w:bCs/>
      <w:sz w:val="32"/>
      <w:szCs w:val="24"/>
      <w:u w:val="singl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agwek11">
    <w:name w:val="Nag?—wek 1"/>
    <w:basedOn w:val="Normalny"/>
    <w:next w:val="Normalny"/>
    <w:pPr>
      <w:keepNext/>
      <w:widowControl/>
      <w:autoSpaceDE/>
      <w:spacing w:before="240" w:after="60"/>
      <w:ind w:left="708" w:hanging="708"/>
    </w:pPr>
    <w:rPr>
      <w:rFonts w:cs="Times New Roman"/>
      <w:b/>
      <w:kern w:val="1"/>
      <w:sz w:val="2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rFonts w:cs="Times New Roman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podstawowywcity22">
    <w:name w:val="Tekst podstawowy wcięty 22"/>
    <w:basedOn w:val="Normalny"/>
    <w:pPr>
      <w:widowControl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widowControl/>
      <w:autoSpaceDE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link w:val="pktZnak"/>
    <w:uiPriority w:val="99"/>
    <w:pPr>
      <w:widowControl/>
      <w:autoSpaceDE/>
      <w:spacing w:before="60" w:after="60"/>
      <w:ind w:left="851" w:hanging="295"/>
      <w:jc w:val="both"/>
    </w:pPr>
    <w:rPr>
      <w:rFonts w:ascii="Times New Roman" w:hAnsi="Times New Roman" w:cs="Times New Roman"/>
      <w:sz w:val="24"/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">
    <w:name w:val="tekst"/>
    <w:basedOn w:val="Normalny"/>
    <w:pPr>
      <w:widowControl/>
      <w:suppressLineNumbers/>
      <w:autoSpaceDE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Tekstpodstawowy22">
    <w:name w:val="Tekst podstawowy 22"/>
    <w:basedOn w:val="Normalny"/>
    <w:pPr>
      <w:autoSpaceDE/>
      <w:jc w:val="both"/>
    </w:pPr>
    <w:rPr>
      <w:rFonts w:cs="Times New Roman"/>
      <w:sz w:val="22"/>
    </w:rPr>
  </w:style>
  <w:style w:type="paragraph" w:customStyle="1" w:styleId="Listapunktowana21">
    <w:name w:val="Lista punktowana 21"/>
    <w:basedOn w:val="Normalny"/>
    <w:pPr>
      <w:widowControl/>
      <w:numPr>
        <w:numId w:val="2"/>
      </w:numPr>
      <w:autoSpaceDE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oziom1">
    <w:name w:val="poziom_1"/>
    <w:basedOn w:val="Normalny"/>
    <w:pPr>
      <w:widowControl/>
      <w:autoSpaceDE/>
      <w:spacing w:after="120"/>
      <w:ind w:left="454" w:hanging="284"/>
      <w:jc w:val="both"/>
    </w:pPr>
    <w:rPr>
      <w:rFonts w:cs="Times New Roman"/>
    </w:rPr>
  </w:style>
  <w:style w:type="paragraph" w:styleId="Tekstprzypisukocowego">
    <w:name w:val="endnote text"/>
    <w:basedOn w:val="Normalny"/>
  </w:style>
  <w:style w:type="paragraph" w:customStyle="1" w:styleId="Tekstpodstawowywcity21">
    <w:name w:val="Tekst podstawowy wcięty 21"/>
    <w:basedOn w:val="Normalny"/>
    <w:pPr>
      <w:widowControl/>
      <w:autoSpaceDE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agwek3"/>
    <w:pPr>
      <w:numPr>
        <w:ilvl w:val="0"/>
        <w:numId w:val="0"/>
      </w:numPr>
      <w:ind w:left="288"/>
    </w:pPr>
    <w:rPr>
      <w:rFonts w:ascii="Times New Roman" w:hAnsi="Times New Roman"/>
      <w:sz w:val="24"/>
    </w:rPr>
  </w:style>
  <w:style w:type="paragraph" w:customStyle="1" w:styleId="Styl2">
    <w:name w:val="Styl2"/>
    <w:basedOn w:val="Tekstpodstawowy"/>
    <w:pPr>
      <w:spacing w:before="120" w:line="360" w:lineRule="auto"/>
      <w:ind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qFormat/>
    <w:rsid w:val="002535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05284"/>
    <w:rPr>
      <w:rFonts w:cs="Times New Roman"/>
      <w:lang w:val="x-none"/>
    </w:rPr>
  </w:style>
  <w:style w:type="character" w:styleId="Odwoanieprzypisudolnego">
    <w:name w:val="footnote reference"/>
    <w:uiPriority w:val="99"/>
    <w:semiHidden/>
    <w:rsid w:val="00405284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5634D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xtbold">
    <w:name w:val="text bold"/>
    <w:basedOn w:val="Domylnaczcionkaakapitu"/>
    <w:rsid w:val="00B62623"/>
  </w:style>
  <w:style w:type="character" w:customStyle="1" w:styleId="text">
    <w:name w:val="text"/>
    <w:basedOn w:val="Domylnaczcionkaakapitu"/>
    <w:rsid w:val="00B62623"/>
  </w:style>
  <w:style w:type="paragraph" w:styleId="Zwykytekst">
    <w:name w:val="Plain Text"/>
    <w:aliases w:val="Zwykły tekst Znak1,Zwykły tekst Znak Znak,Znak Znak Znak,Znak Znak,Znak"/>
    <w:basedOn w:val="Normalny"/>
    <w:link w:val="ZwykytekstZnak"/>
    <w:qFormat/>
    <w:rsid w:val="00B8314F"/>
    <w:pPr>
      <w:widowControl/>
      <w:suppressAutoHyphens w:val="0"/>
      <w:autoSpaceDE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aliases w:val="Zwykły tekst Znak1 Znak,Zwykły tekst Znak Znak Znak,Znak Znak Znak Znak,Znak Znak Znak1,Znak Znak3"/>
    <w:link w:val="Zwykytekst"/>
    <w:qFormat/>
    <w:rsid w:val="00B8314F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rsid w:val="00B114D6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3C0DDA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Domylnaczcionkaakapitu"/>
    <w:rsid w:val="0034103A"/>
  </w:style>
  <w:style w:type="paragraph" w:customStyle="1" w:styleId="WW-Tekstpodstawowywcity2">
    <w:name w:val="WW-Tekst podstawowy wcięty 2"/>
    <w:basedOn w:val="Normalny"/>
    <w:rsid w:val="005A5EE9"/>
    <w:pPr>
      <w:widowControl/>
      <w:autoSpaceDE/>
      <w:ind w:left="284" w:hanging="284"/>
      <w:jc w:val="both"/>
    </w:pPr>
    <w:rPr>
      <w:rFonts w:ascii="Times New Roman" w:hAnsi="Times New Roman" w:cs="Times New Roman"/>
      <w:sz w:val="24"/>
    </w:rPr>
  </w:style>
  <w:style w:type="paragraph" w:customStyle="1" w:styleId="WW-Tekstpodstawowywcity3">
    <w:name w:val="WW-Tekst podstawowy wcięty 3"/>
    <w:basedOn w:val="Normalny"/>
    <w:rsid w:val="005A5EE9"/>
    <w:pPr>
      <w:widowControl/>
      <w:tabs>
        <w:tab w:val="left" w:pos="16756"/>
      </w:tabs>
      <w:autoSpaceDE/>
      <w:ind w:left="284"/>
      <w:jc w:val="both"/>
    </w:pPr>
    <w:rPr>
      <w:rFonts w:ascii="Times New Roman" w:hAnsi="Times New Roman" w:cs="Times New Roman"/>
      <w:sz w:val="24"/>
    </w:rPr>
  </w:style>
  <w:style w:type="paragraph" w:customStyle="1" w:styleId="Tekstpodstawowywcity32">
    <w:name w:val="Tekst podstawowy wcięty 32"/>
    <w:basedOn w:val="Normalny"/>
    <w:rsid w:val="005A5EE9"/>
    <w:pPr>
      <w:widowControl/>
      <w:tabs>
        <w:tab w:val="left" w:pos="-21057"/>
      </w:tabs>
      <w:autoSpaceDE/>
      <w:ind w:left="709" w:hanging="283"/>
    </w:pPr>
    <w:rPr>
      <w:rFonts w:ascii="Verdana" w:hAnsi="Verdana" w:cs="Verdana"/>
      <w:b/>
      <w:color w:val="000000"/>
      <w:sz w:val="22"/>
      <w:szCs w:val="22"/>
    </w:rPr>
  </w:style>
  <w:style w:type="paragraph" w:customStyle="1" w:styleId="Tekstpodstawowywcity34">
    <w:name w:val="Tekst podstawowy wcięty 34"/>
    <w:basedOn w:val="Normalny"/>
    <w:rsid w:val="007A4AF1"/>
    <w:pPr>
      <w:widowControl/>
      <w:tabs>
        <w:tab w:val="left" w:pos="-21578"/>
      </w:tabs>
      <w:autoSpaceDE/>
      <w:ind w:left="709" w:hanging="425"/>
      <w:jc w:val="both"/>
    </w:pPr>
    <w:rPr>
      <w:rFonts w:ascii="Verdana" w:hAnsi="Verdana" w:cs="Verdana"/>
      <w:sz w:val="22"/>
      <w:szCs w:val="24"/>
    </w:rPr>
  </w:style>
  <w:style w:type="paragraph" w:customStyle="1" w:styleId="awciety">
    <w:name w:val="a) wciety"/>
    <w:basedOn w:val="Normalny"/>
    <w:rsid w:val="00FC47C5"/>
    <w:pPr>
      <w:widowControl/>
      <w:autoSpaceDE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1">
    <w:name w:val="1."/>
    <w:basedOn w:val="Normalny"/>
    <w:rsid w:val="00D3712E"/>
    <w:pPr>
      <w:widowControl/>
      <w:autoSpaceDE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character" w:customStyle="1" w:styleId="ZnakZnak1">
    <w:name w:val="Znak Znak1"/>
    <w:locked/>
    <w:rsid w:val="009601DC"/>
    <w:rPr>
      <w:rFonts w:ascii="Courier New" w:hAnsi="Courier New" w:cs="Courier New"/>
      <w:lang w:val="pl-PL" w:eastAsia="pl-PL" w:bidi="ar-SA"/>
    </w:rPr>
  </w:style>
  <w:style w:type="paragraph" w:styleId="Mapadokumentu">
    <w:name w:val="Document Map"/>
    <w:basedOn w:val="Normalny"/>
    <w:semiHidden/>
    <w:rsid w:val="0057744F"/>
    <w:pPr>
      <w:shd w:val="clear" w:color="auto" w:fill="000080"/>
    </w:pPr>
    <w:rPr>
      <w:rFonts w:ascii="Tahoma" w:hAnsi="Tahoma" w:cs="Tahoma"/>
    </w:rPr>
  </w:style>
  <w:style w:type="character" w:styleId="Odwoanieprzypisukocowego">
    <w:name w:val="endnote reference"/>
    <w:semiHidden/>
    <w:rsid w:val="00024AD2"/>
    <w:rPr>
      <w:vertAlign w:val="superscript"/>
    </w:rPr>
  </w:style>
  <w:style w:type="character" w:styleId="Uwydatnienie">
    <w:name w:val="Emphasis"/>
    <w:qFormat/>
    <w:rsid w:val="008362B7"/>
    <w:rPr>
      <w:i/>
      <w:iCs/>
    </w:rPr>
  </w:style>
  <w:style w:type="paragraph" w:customStyle="1" w:styleId="Akapitzlist1">
    <w:name w:val="Akapit z listą1"/>
    <w:basedOn w:val="Normalny"/>
    <w:rsid w:val="00BA7392"/>
    <w:pPr>
      <w:widowControl/>
      <w:suppressAutoHyphens w:val="0"/>
      <w:autoSpaceDE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68728A"/>
    <w:pPr>
      <w:ind w:left="566" w:hanging="283"/>
    </w:pPr>
  </w:style>
  <w:style w:type="paragraph" w:styleId="Lista3">
    <w:name w:val="List 3"/>
    <w:basedOn w:val="Normalny"/>
    <w:rsid w:val="0068728A"/>
    <w:pPr>
      <w:ind w:left="849" w:hanging="283"/>
    </w:pPr>
  </w:style>
  <w:style w:type="paragraph" w:styleId="Lista4">
    <w:name w:val="List 4"/>
    <w:basedOn w:val="Normalny"/>
    <w:rsid w:val="0068728A"/>
    <w:pPr>
      <w:ind w:left="1132" w:hanging="283"/>
    </w:pPr>
  </w:style>
  <w:style w:type="paragraph" w:styleId="Listapunktowana">
    <w:name w:val="List Bullet"/>
    <w:basedOn w:val="Normalny"/>
    <w:rsid w:val="0068728A"/>
    <w:pPr>
      <w:numPr>
        <w:numId w:val="31"/>
      </w:numPr>
    </w:pPr>
  </w:style>
  <w:style w:type="paragraph" w:styleId="Listapunktowana2">
    <w:name w:val="List Bullet 2"/>
    <w:basedOn w:val="Normalny"/>
    <w:rsid w:val="0068728A"/>
    <w:pPr>
      <w:numPr>
        <w:numId w:val="32"/>
      </w:numPr>
    </w:pPr>
  </w:style>
  <w:style w:type="paragraph" w:styleId="Lista-kontynuacja">
    <w:name w:val="List Continue"/>
    <w:basedOn w:val="Normalny"/>
    <w:rsid w:val="0068728A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68728A"/>
    <w:rPr>
      <w:b/>
      <w:bCs/>
    </w:rPr>
  </w:style>
  <w:style w:type="paragraph" w:styleId="Tekstpodstawowyzwciciem">
    <w:name w:val="Body Text First Indent"/>
    <w:basedOn w:val="Tekstpodstawowy"/>
    <w:rsid w:val="0068728A"/>
    <w:pPr>
      <w:ind w:firstLine="210"/>
    </w:pPr>
  </w:style>
  <w:style w:type="paragraph" w:styleId="Tekstpodstawowyzwciciem2">
    <w:name w:val="Body Text First Indent 2"/>
    <w:basedOn w:val="Tekstpodstawowywcity"/>
    <w:rsid w:val="0068728A"/>
    <w:pPr>
      <w:ind w:firstLine="210"/>
    </w:pPr>
  </w:style>
  <w:style w:type="character" w:customStyle="1" w:styleId="PlainTextChar">
    <w:name w:val="Plain Text Char"/>
    <w:locked/>
    <w:rsid w:val="00093405"/>
    <w:rPr>
      <w:rFonts w:ascii="Courier New" w:hAnsi="Courier New"/>
      <w:lang w:val="pl-PL" w:eastAsia="pl-PL"/>
    </w:rPr>
  </w:style>
  <w:style w:type="paragraph" w:customStyle="1" w:styleId="ZnakZnak2">
    <w:name w:val="Znak Znak2"/>
    <w:basedOn w:val="Normalny"/>
    <w:rsid w:val="00511F3E"/>
    <w:pPr>
      <w:widowControl/>
      <w:suppressAutoHyphens w:val="0"/>
      <w:autoSpaceDE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6D56"/>
    <w:pPr>
      <w:spacing w:after="120" w:line="480" w:lineRule="auto"/>
    </w:pPr>
    <w:rPr>
      <w:rFonts w:cs="Times New Roman"/>
      <w:lang w:val="x-none"/>
    </w:rPr>
  </w:style>
  <w:style w:type="character" w:customStyle="1" w:styleId="WW8Num2z0">
    <w:name w:val="WW8Num2z0"/>
    <w:rsid w:val="000A1F67"/>
    <w:rPr>
      <w:rFonts w:ascii="Symbol" w:hAnsi="Symbol"/>
    </w:rPr>
  </w:style>
  <w:style w:type="character" w:customStyle="1" w:styleId="WW8Num3z0">
    <w:name w:val="WW8Num3z0"/>
    <w:rsid w:val="000A1F67"/>
    <w:rPr>
      <w:b w:val="0"/>
      <w:strike w:val="0"/>
      <w:dstrike w:val="0"/>
      <w:color w:val="auto"/>
    </w:rPr>
  </w:style>
  <w:style w:type="character" w:customStyle="1" w:styleId="WW8Num5z0">
    <w:name w:val="WW8Num5z0"/>
    <w:rsid w:val="000A1F67"/>
    <w:rPr>
      <w:b w:val="0"/>
      <w:strike w:val="0"/>
      <w:dstrike w:val="0"/>
      <w:color w:val="auto"/>
    </w:rPr>
  </w:style>
  <w:style w:type="character" w:customStyle="1" w:styleId="WW8Num5z1">
    <w:name w:val="WW8Num5z1"/>
    <w:rsid w:val="000A1F67"/>
    <w:rPr>
      <w:rFonts w:ascii="Times New Roman" w:eastAsia="Times New Roman" w:hAnsi="Times New Roman" w:cs="Times New Roman"/>
      <w:b w:val="0"/>
      <w:u w:val="none"/>
    </w:rPr>
  </w:style>
  <w:style w:type="character" w:customStyle="1" w:styleId="WW8Num7z0">
    <w:name w:val="WW8Num7z0"/>
    <w:rsid w:val="000A1F67"/>
    <w:rPr>
      <w:rFonts w:ascii="Symbol" w:hAnsi="Symbol"/>
    </w:rPr>
  </w:style>
  <w:style w:type="character" w:customStyle="1" w:styleId="WW8Num11z3">
    <w:name w:val="WW8Num11z3"/>
    <w:rsid w:val="000A1F67"/>
    <w:rPr>
      <w:strike w:val="0"/>
      <w:dstrike w:val="0"/>
    </w:rPr>
  </w:style>
  <w:style w:type="character" w:customStyle="1" w:styleId="WW8Num12z0">
    <w:name w:val="WW8Num12z0"/>
    <w:rsid w:val="000A1F67"/>
    <w:rPr>
      <w:b w:val="0"/>
    </w:rPr>
  </w:style>
  <w:style w:type="character" w:customStyle="1" w:styleId="WW8Num13z0">
    <w:name w:val="WW8Num13z0"/>
    <w:rsid w:val="000A1F67"/>
    <w:rPr>
      <w:b w:val="0"/>
      <w:color w:val="auto"/>
    </w:rPr>
  </w:style>
  <w:style w:type="character" w:customStyle="1" w:styleId="WW8Num19z0">
    <w:name w:val="WW8Num19z0"/>
    <w:rsid w:val="000A1F67"/>
    <w:rPr>
      <w:b w:val="0"/>
    </w:rPr>
  </w:style>
  <w:style w:type="character" w:customStyle="1" w:styleId="Domylnaczcionkaakapitu2">
    <w:name w:val="Domyślna czcionka akapitu2"/>
    <w:rsid w:val="000A1F67"/>
  </w:style>
  <w:style w:type="character" w:customStyle="1" w:styleId="WW8Num1z1">
    <w:name w:val="WW8Num1z1"/>
    <w:rsid w:val="000A1F67"/>
    <w:rPr>
      <w:rFonts w:ascii="Times New Roman" w:eastAsia="Times New Roman" w:hAnsi="Times New Roman" w:cs="Times New Roman"/>
      <w:b w:val="0"/>
      <w:u w:val="none"/>
    </w:rPr>
  </w:style>
  <w:style w:type="character" w:customStyle="1" w:styleId="WW8Num2z2">
    <w:name w:val="WW8Num2z2"/>
    <w:rsid w:val="000A1F67"/>
    <w:rPr>
      <w:rFonts w:ascii="Wingdings" w:hAnsi="Wingdings"/>
    </w:rPr>
  </w:style>
  <w:style w:type="character" w:customStyle="1" w:styleId="WW8Num3z1">
    <w:name w:val="WW8Num3z1"/>
    <w:rsid w:val="000A1F67"/>
    <w:rPr>
      <w:rFonts w:ascii="Times New Roman" w:hAnsi="Times New Roman" w:cs="Times New Roman"/>
    </w:rPr>
  </w:style>
  <w:style w:type="character" w:customStyle="1" w:styleId="WW8Num7z1">
    <w:name w:val="WW8Num7z1"/>
    <w:rsid w:val="000A1F67"/>
    <w:rPr>
      <w:rFonts w:ascii="Courier New" w:hAnsi="Courier New" w:cs="Courier New"/>
    </w:rPr>
  </w:style>
  <w:style w:type="character" w:customStyle="1" w:styleId="WW8Num7z2">
    <w:name w:val="WW8Num7z2"/>
    <w:rsid w:val="000A1F67"/>
    <w:rPr>
      <w:rFonts w:ascii="Wingdings" w:hAnsi="Wingdings"/>
    </w:rPr>
  </w:style>
  <w:style w:type="character" w:customStyle="1" w:styleId="WW8Num8z1">
    <w:name w:val="WW8Num8z1"/>
    <w:rsid w:val="000A1F67"/>
    <w:rPr>
      <w:rFonts w:ascii="Times New Roman" w:eastAsia="Times New Roman" w:hAnsi="Times New Roman" w:cs="Times New Roman"/>
      <w:b w:val="0"/>
      <w:u w:val="none"/>
    </w:rPr>
  </w:style>
  <w:style w:type="character" w:customStyle="1" w:styleId="WW8Num16z1">
    <w:name w:val="WW8Num16z1"/>
    <w:rsid w:val="000A1F67"/>
    <w:rPr>
      <w:b w:val="0"/>
      <w:sz w:val="22"/>
      <w:szCs w:val="22"/>
    </w:rPr>
  </w:style>
  <w:style w:type="character" w:customStyle="1" w:styleId="WW8Num18z0">
    <w:name w:val="WW8Num18z0"/>
    <w:rsid w:val="000A1F67"/>
    <w:rPr>
      <w:color w:val="auto"/>
    </w:rPr>
  </w:style>
  <w:style w:type="character" w:customStyle="1" w:styleId="WW8Num18z3">
    <w:name w:val="WW8Num18z3"/>
    <w:rsid w:val="000A1F67"/>
    <w:rPr>
      <w:strike w:val="0"/>
      <w:dstrike w:val="0"/>
    </w:rPr>
  </w:style>
  <w:style w:type="character" w:customStyle="1" w:styleId="WW8Num19z1">
    <w:name w:val="WW8Num19z1"/>
    <w:rsid w:val="000A1F67"/>
    <w:rPr>
      <w:b w:val="0"/>
      <w:sz w:val="22"/>
      <w:szCs w:val="22"/>
    </w:rPr>
  </w:style>
  <w:style w:type="character" w:customStyle="1" w:styleId="WW8Num20z0">
    <w:name w:val="WW8Num20z0"/>
    <w:rsid w:val="000A1F67"/>
    <w:rPr>
      <w:b w:val="0"/>
      <w:color w:val="auto"/>
    </w:rPr>
  </w:style>
  <w:style w:type="character" w:customStyle="1" w:styleId="WW8Num23z0">
    <w:name w:val="WW8Num23z0"/>
    <w:rsid w:val="000A1F67"/>
    <w:rPr>
      <w:b w:val="0"/>
      <w:sz w:val="18"/>
      <w:szCs w:val="18"/>
    </w:rPr>
  </w:style>
  <w:style w:type="character" w:customStyle="1" w:styleId="WW8Num23z2">
    <w:name w:val="WW8Num23z2"/>
    <w:rsid w:val="000A1F67"/>
    <w:rPr>
      <w:b w:val="0"/>
      <w:sz w:val="20"/>
      <w:szCs w:val="20"/>
    </w:rPr>
  </w:style>
  <w:style w:type="character" w:customStyle="1" w:styleId="WW8Num25z2">
    <w:name w:val="WW8Num25z2"/>
    <w:rsid w:val="000A1F67"/>
    <w:rPr>
      <w:rFonts w:ascii="Wingdings" w:hAnsi="Wingdings"/>
    </w:rPr>
  </w:style>
  <w:style w:type="character" w:customStyle="1" w:styleId="WW8Num25z3">
    <w:name w:val="WW8Num25z3"/>
    <w:rsid w:val="000A1F67"/>
    <w:rPr>
      <w:rFonts w:ascii="Symbol" w:hAnsi="Symbol"/>
    </w:rPr>
  </w:style>
  <w:style w:type="character" w:customStyle="1" w:styleId="WW8Num31z0">
    <w:name w:val="WW8Num31z0"/>
    <w:rsid w:val="000A1F67"/>
    <w:rPr>
      <w:color w:val="auto"/>
    </w:rPr>
  </w:style>
  <w:style w:type="character" w:customStyle="1" w:styleId="WW8Num33z0">
    <w:name w:val="WW8Num33z0"/>
    <w:rsid w:val="000A1F67"/>
    <w:rPr>
      <w:sz w:val="18"/>
      <w:szCs w:val="18"/>
    </w:rPr>
  </w:style>
  <w:style w:type="character" w:customStyle="1" w:styleId="WW8Num40z0">
    <w:name w:val="WW8Num40z0"/>
    <w:rsid w:val="000A1F67"/>
    <w:rPr>
      <w:rFonts w:ascii="Wingdings" w:hAnsi="Wingdings"/>
    </w:rPr>
  </w:style>
  <w:style w:type="character" w:customStyle="1" w:styleId="WW8Num40z1">
    <w:name w:val="WW8Num40z1"/>
    <w:rsid w:val="000A1F67"/>
    <w:rPr>
      <w:rFonts w:ascii="Courier New" w:hAnsi="Courier New" w:cs="Courier New"/>
    </w:rPr>
  </w:style>
  <w:style w:type="character" w:customStyle="1" w:styleId="WW8Num40z3">
    <w:name w:val="WW8Num40z3"/>
    <w:rsid w:val="000A1F67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0A1F6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2">
    <w:name w:val="Podpis2"/>
    <w:basedOn w:val="Normalny"/>
    <w:rsid w:val="000A1F6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Odwoaniedokomentarza">
    <w:name w:val="annotation reference"/>
    <w:rsid w:val="000A1F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1F67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rsid w:val="000A1F67"/>
    <w:rPr>
      <w:rFonts w:ascii="Arial" w:hAnsi="Arial" w:cs="Arial"/>
      <w:lang w:eastAsia="ar-SA"/>
    </w:rPr>
  </w:style>
  <w:style w:type="character" w:customStyle="1" w:styleId="Tekstpodstawowywcity3Znak">
    <w:name w:val="Tekst podstawowy wcięty 3 Znak"/>
    <w:link w:val="Tekstpodstawowywcity3"/>
    <w:rsid w:val="00E568D5"/>
    <w:rPr>
      <w:rFonts w:ascii="Arial" w:hAnsi="Arial" w:cs="Arial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3E129E"/>
    <w:rPr>
      <w:rFonts w:ascii="Arial" w:hAnsi="Arial" w:cs="Arial"/>
      <w:lang w:eastAsia="ar-SA"/>
    </w:rPr>
  </w:style>
  <w:style w:type="paragraph" w:styleId="Bezodstpw">
    <w:name w:val="No Spacing"/>
    <w:uiPriority w:val="1"/>
    <w:qFormat/>
    <w:rsid w:val="002460A1"/>
    <w:rPr>
      <w:rFonts w:ascii="Verdana" w:hAnsi="Verdana"/>
      <w:szCs w:val="22"/>
      <w:lang w:val="en-US" w:eastAsia="en-US" w:bidi="en-US"/>
    </w:rPr>
  </w:style>
  <w:style w:type="character" w:customStyle="1" w:styleId="TekstprzypisudolnegoZnak">
    <w:name w:val="Tekst przypisu dolnego Znak"/>
    <w:link w:val="Tekstprzypisudolnego"/>
    <w:uiPriority w:val="99"/>
    <w:rsid w:val="002460A1"/>
    <w:rPr>
      <w:rFonts w:ascii="Arial" w:hAnsi="Arial" w:cs="Arial"/>
      <w:lang w:eastAsia="ar-SA"/>
    </w:rPr>
  </w:style>
  <w:style w:type="table" w:customStyle="1" w:styleId="Tabela-Siatka1">
    <w:name w:val="Tabela - Siatka1"/>
    <w:basedOn w:val="Standardowy"/>
    <w:next w:val="Tabela-Siatka"/>
    <w:rsid w:val="002350D0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151CA6"/>
    <w:rPr>
      <w:rFonts w:ascii="Arial" w:hAnsi="Arial" w:cs="Arial"/>
      <w:lang w:eastAsia="ar-SA"/>
    </w:rPr>
  </w:style>
  <w:style w:type="paragraph" w:styleId="Akapitzlist">
    <w:name w:val="List Paragraph"/>
    <w:aliases w:val="normalny tekst,Wypunktowanie,Obiekt,List Paragraph1,Numerowanie,Podsis rysunku"/>
    <w:basedOn w:val="Normalny"/>
    <w:link w:val="AkapitzlistZnak"/>
    <w:uiPriority w:val="34"/>
    <w:qFormat/>
    <w:rsid w:val="00A15DA0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character" w:customStyle="1" w:styleId="StopkaZnak">
    <w:name w:val="Stopka Znak"/>
    <w:link w:val="Stopka"/>
    <w:uiPriority w:val="99"/>
    <w:rsid w:val="004053EB"/>
    <w:rPr>
      <w:rFonts w:ascii="Arial" w:hAnsi="Arial" w:cs="Arial"/>
      <w:lang w:eastAsia="ar-SA"/>
    </w:rPr>
  </w:style>
  <w:style w:type="character" w:customStyle="1" w:styleId="Nagwek3Znak">
    <w:name w:val="Nagłówek 3 Znak"/>
    <w:link w:val="Nagwek3"/>
    <w:rsid w:val="00322E12"/>
    <w:rPr>
      <w:rFonts w:ascii="Arial" w:hAnsi="Arial"/>
      <w:b/>
      <w:bCs/>
      <w:sz w:val="26"/>
      <w:szCs w:val="26"/>
      <w:lang w:val="x-none" w:eastAsia="ar-SA"/>
    </w:rPr>
  </w:style>
  <w:style w:type="paragraph" w:customStyle="1" w:styleId="WW-Tekstpodstawowy3">
    <w:name w:val="WW-Tekst podstawowy 3"/>
    <w:basedOn w:val="Normalny"/>
    <w:rsid w:val="00322E12"/>
    <w:pPr>
      <w:suppressAutoHyphens w:val="0"/>
      <w:autoSpaceDN w:val="0"/>
      <w:adjustRightInd w:val="0"/>
      <w:jc w:val="both"/>
    </w:pPr>
    <w:rPr>
      <w:rFonts w:ascii="Times New Roman" w:hAnsi="Times New Roman" w:cs="Times New Roman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E929AE"/>
    <w:rPr>
      <w:rFonts w:ascii="Arial" w:hAnsi="Arial" w:cs="Arial"/>
      <w:lang w:eastAsia="ar-SA"/>
    </w:rPr>
  </w:style>
  <w:style w:type="paragraph" w:customStyle="1" w:styleId="m-7057805789287722205standard">
    <w:name w:val="m_-7057805789287722205standard"/>
    <w:basedOn w:val="Normalny"/>
    <w:rsid w:val="00ED2C1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Wypunktowanie Znak,Obiekt Znak,List Paragraph1 Znak,Numerowanie Znak,Podsis rysunku Znak"/>
    <w:link w:val="Akapitzlist"/>
    <w:uiPriority w:val="34"/>
    <w:qFormat/>
    <w:rsid w:val="0099152D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11DE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3811DE"/>
    <w:rPr>
      <w:rFonts w:ascii="Arial" w:hAnsi="Arial" w:cs="Arial"/>
      <w:sz w:val="16"/>
      <w:szCs w:val="16"/>
      <w:lang w:eastAsia="ar-SA"/>
    </w:rPr>
  </w:style>
  <w:style w:type="paragraph" w:customStyle="1" w:styleId="Nagwek60">
    <w:name w:val="Nagłówek6"/>
    <w:basedOn w:val="Normalny"/>
    <w:next w:val="Tekstpodstawowy"/>
    <w:rsid w:val="00B6617F"/>
    <w:pPr>
      <w:keepNext/>
      <w:widowControl/>
      <w:autoSpaceDE/>
      <w:spacing w:before="240" w:after="120"/>
    </w:pPr>
    <w:rPr>
      <w:rFonts w:eastAsia="Lucida Sans Unicode" w:cs="Tahoma"/>
      <w:sz w:val="28"/>
      <w:szCs w:val="28"/>
    </w:rPr>
  </w:style>
  <w:style w:type="character" w:customStyle="1" w:styleId="Teksttreci">
    <w:name w:val="Tekst treści_"/>
    <w:link w:val="Teksttreci0"/>
    <w:rsid w:val="009C45D6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45D6"/>
    <w:pPr>
      <w:widowControl/>
      <w:shd w:val="clear" w:color="auto" w:fill="FFFFFF"/>
      <w:suppressAutoHyphens w:val="0"/>
      <w:autoSpaceDE/>
      <w:spacing w:line="240" w:lineRule="atLeast"/>
    </w:pPr>
    <w:rPr>
      <w:rFonts w:cs="Times New Roman"/>
      <w:lang w:val="x-none" w:eastAsia="x-none"/>
    </w:rPr>
  </w:style>
  <w:style w:type="paragraph" w:customStyle="1" w:styleId="Style8">
    <w:name w:val="Style8"/>
    <w:basedOn w:val="Normalny"/>
    <w:rsid w:val="009C45D6"/>
    <w:pPr>
      <w:suppressAutoHyphens w:val="0"/>
      <w:autoSpaceDN w:val="0"/>
      <w:adjustRightInd w:val="0"/>
      <w:spacing w:line="278" w:lineRule="exac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9C45D6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omylnaczcionkaakapitu"/>
    <w:rsid w:val="009C45D6"/>
  </w:style>
  <w:style w:type="character" w:customStyle="1" w:styleId="Tekstpodstawowy2Znak">
    <w:name w:val="Tekst podstawowy 2 Znak"/>
    <w:link w:val="Tekstpodstawowy2"/>
    <w:uiPriority w:val="99"/>
    <w:rsid w:val="00263B1F"/>
    <w:rPr>
      <w:rFonts w:ascii="Arial" w:hAnsi="Arial" w:cs="Arial"/>
      <w:lang w:eastAsia="ar-SA"/>
    </w:rPr>
  </w:style>
  <w:style w:type="character" w:customStyle="1" w:styleId="pktZnak">
    <w:name w:val="pkt Znak"/>
    <w:link w:val="pkt"/>
    <w:uiPriority w:val="99"/>
    <w:locked/>
    <w:rsid w:val="0057382E"/>
    <w:rPr>
      <w:sz w:val="24"/>
      <w:lang w:eastAsia="ar-SA"/>
    </w:rPr>
  </w:style>
  <w:style w:type="character" w:styleId="Pogrubienie">
    <w:name w:val="Strong"/>
    <w:uiPriority w:val="22"/>
    <w:qFormat/>
    <w:rsid w:val="00510DA4"/>
    <w:rPr>
      <w:b/>
      <w:bCs/>
    </w:rPr>
  </w:style>
  <w:style w:type="paragraph" w:customStyle="1" w:styleId="Standard">
    <w:name w:val="Standard"/>
    <w:qFormat/>
    <w:rsid w:val="0064343A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normaltableau">
    <w:name w:val="normal_tableau"/>
    <w:basedOn w:val="Normalny"/>
    <w:rsid w:val="00834FA4"/>
    <w:pPr>
      <w:widowControl/>
      <w:suppressAutoHyphens w:val="0"/>
      <w:autoSpaceDE/>
      <w:spacing w:before="120" w:after="120"/>
      <w:jc w:val="both"/>
    </w:pPr>
    <w:rPr>
      <w:rFonts w:ascii="Optima" w:hAnsi="Optima" w:cs="Times New Roman"/>
      <w:sz w:val="22"/>
      <w:szCs w:val="22"/>
      <w:lang w:val="en-GB" w:eastAsia="pl-PL"/>
    </w:rPr>
  </w:style>
  <w:style w:type="character" w:customStyle="1" w:styleId="Nagwek5Znak">
    <w:name w:val="Nagłówek 5 Znak"/>
    <w:link w:val="Nagwek5"/>
    <w:rsid w:val="001B6B7E"/>
    <w:rPr>
      <w:b/>
      <w:bCs/>
      <w:i/>
      <w:iCs/>
      <w:sz w:val="26"/>
      <w:szCs w:val="26"/>
      <w:lang w:val="x-none" w:eastAsia="ar-SA"/>
    </w:rPr>
  </w:style>
  <w:style w:type="paragraph" w:customStyle="1" w:styleId="Subitemnumbered">
    <w:name w:val="Subitem numbered"/>
    <w:basedOn w:val="Normalny"/>
    <w:qFormat/>
    <w:rsid w:val="001B6B7E"/>
    <w:pPr>
      <w:widowControl/>
      <w:suppressAutoHyphens w:val="0"/>
      <w:autoSpaceDE/>
      <w:spacing w:line="360" w:lineRule="auto"/>
      <w:ind w:left="567" w:hanging="283"/>
    </w:pPr>
    <w:rPr>
      <w:rFonts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C069-71CD-452F-BBA1-6D972EBE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ANR OT w Opolu</Company>
  <LinksUpToDate>false</LinksUpToDate>
  <CharactersWithSpaces>4278</CharactersWithSpaces>
  <SharedDoc>false</SharedDoc>
  <HLinks>
    <vt:vector size="42" baseType="variant">
      <vt:variant>
        <vt:i4>1703974</vt:i4>
      </vt:variant>
      <vt:variant>
        <vt:i4>39</vt:i4>
      </vt:variant>
      <vt:variant>
        <vt:i4>0</vt:i4>
      </vt:variant>
      <vt:variant>
        <vt:i4>5</vt:i4>
      </vt:variant>
      <vt:variant>
        <vt:lpwstr>mailto:annap@komunikatorpr.pl</vt:lpwstr>
      </vt:variant>
      <vt:variant>
        <vt:lpwstr/>
      </vt:variant>
      <vt:variant>
        <vt:i4>1703974</vt:i4>
      </vt:variant>
      <vt:variant>
        <vt:i4>36</vt:i4>
      </vt:variant>
      <vt:variant>
        <vt:i4>0</vt:i4>
      </vt:variant>
      <vt:variant>
        <vt:i4>5</vt:i4>
      </vt:variant>
      <vt:variant>
        <vt:lpwstr>mailto:annap@komunikatorpr.pl</vt:lpwstr>
      </vt:variant>
      <vt:variant>
        <vt:lpwstr/>
      </vt:variant>
      <vt:variant>
        <vt:i4>7274552</vt:i4>
      </vt:variant>
      <vt:variant>
        <vt:i4>27</vt:i4>
      </vt:variant>
      <vt:variant>
        <vt:i4>0</vt:i4>
      </vt:variant>
      <vt:variant>
        <vt:i4>5</vt:i4>
      </vt:variant>
      <vt:variant>
        <vt:lpwstr>https://ems.ms.gov.pl/*</vt:lpwstr>
      </vt:variant>
      <vt:variant>
        <vt:lpwstr/>
      </vt:variant>
      <vt:variant>
        <vt:i4>2162803</vt:i4>
      </vt:variant>
      <vt:variant>
        <vt:i4>24</vt:i4>
      </vt:variant>
      <vt:variant>
        <vt:i4>0</vt:i4>
      </vt:variant>
      <vt:variant>
        <vt:i4>5</vt:i4>
      </vt:variant>
      <vt:variant>
        <vt:lpwstr>https://prod.ceidg.gov.pl*/</vt:lpwstr>
      </vt:variant>
      <vt:variant>
        <vt:lpwstr/>
      </vt:variant>
      <vt:variant>
        <vt:i4>7733294</vt:i4>
      </vt:variant>
      <vt:variant>
        <vt:i4>9</vt:i4>
      </vt:variant>
      <vt:variant>
        <vt:i4>0</vt:i4>
      </vt:variant>
      <vt:variant>
        <vt:i4>5</vt:i4>
      </vt:variant>
      <vt:variant>
        <vt:lpwstr>http://www.aglomeracja-opolska.pl/</vt:lpwstr>
      </vt:variant>
      <vt:variant>
        <vt:lpwstr/>
      </vt:variant>
      <vt:variant>
        <vt:i4>3407967</vt:i4>
      </vt:variant>
      <vt:variant>
        <vt:i4>6</vt:i4>
      </vt:variant>
      <vt:variant>
        <vt:i4>0</vt:i4>
      </vt:variant>
      <vt:variant>
        <vt:i4>5</vt:i4>
      </vt:variant>
      <vt:variant>
        <vt:lpwstr>mailto:zamowienia@ao.opole.pl</vt:lpwstr>
      </vt:variant>
      <vt:variant>
        <vt:lpwstr/>
      </vt:variant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http://www.aglomeracja-opolska.pl/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Kasia</dc:creator>
  <cp:keywords/>
  <cp:lastModifiedBy>Łukasz L</cp:lastModifiedBy>
  <cp:revision>3</cp:revision>
  <cp:lastPrinted>2019-07-22T11:13:00Z</cp:lastPrinted>
  <dcterms:created xsi:type="dcterms:W3CDTF">2019-07-22T12:15:00Z</dcterms:created>
  <dcterms:modified xsi:type="dcterms:W3CDTF">2019-07-22T12:16:00Z</dcterms:modified>
</cp:coreProperties>
</file>